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1DE1" w:rsidRDefault="00420D56" w:rsidP="00441D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C91728" w:rsidRPr="00C91728">
        <w:rPr>
          <w:rFonts w:ascii="Times New Roman" w:eastAsia="Calibri" w:hAnsi="Times New Roman" w:cs="Times New Roman"/>
          <w:bCs/>
          <w:sz w:val="12"/>
          <w:szCs w:val="12"/>
        </w:rPr>
        <w:t>ИНФОРМАЦИОННОЕ СООБЩЕНИЕ</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5A454A" w:rsidRDefault="00A13FBD" w:rsidP="00E773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B2CF6">
        <w:rPr>
          <w:rFonts w:ascii="Times New Roman" w:eastAsia="Calibri" w:hAnsi="Times New Roman" w:cs="Times New Roman"/>
          <w:bCs/>
          <w:sz w:val="12"/>
          <w:szCs w:val="12"/>
        </w:rPr>
        <w:t xml:space="preserve">Постановление администрации сельского поселения </w:t>
      </w:r>
      <w:r w:rsidR="00C91728">
        <w:rPr>
          <w:rFonts w:ascii="Times New Roman" w:eastAsia="Calibri" w:hAnsi="Times New Roman" w:cs="Times New Roman"/>
          <w:bCs/>
          <w:sz w:val="12"/>
          <w:szCs w:val="12"/>
        </w:rPr>
        <w:t>Сергиевск</w:t>
      </w:r>
      <w:r w:rsidR="004B2CF6">
        <w:rPr>
          <w:rFonts w:ascii="Times New Roman" w:eastAsia="Calibri" w:hAnsi="Times New Roman" w:cs="Times New Roman"/>
          <w:bCs/>
          <w:sz w:val="12"/>
          <w:szCs w:val="12"/>
        </w:rPr>
        <w:t xml:space="preserve"> муниципального района </w:t>
      </w:r>
      <w:r w:rsidR="00C91728">
        <w:rPr>
          <w:rFonts w:ascii="Times New Roman" w:eastAsia="Calibri" w:hAnsi="Times New Roman" w:cs="Times New Roman"/>
          <w:bCs/>
          <w:sz w:val="12"/>
          <w:szCs w:val="12"/>
        </w:rPr>
        <w:t xml:space="preserve">Сергиевский Самарской области № от «  » </w:t>
      </w:r>
      <w:r w:rsidR="004B2CF6">
        <w:rPr>
          <w:rFonts w:ascii="Times New Roman" w:eastAsia="Calibri" w:hAnsi="Times New Roman" w:cs="Times New Roman"/>
          <w:bCs/>
          <w:sz w:val="12"/>
          <w:szCs w:val="12"/>
        </w:rPr>
        <w:t xml:space="preserve"> 2023 года «</w:t>
      </w:r>
      <w:r w:rsidR="00C91728" w:rsidRPr="00C91728">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общей площадью 800 </w:t>
      </w:r>
      <w:proofErr w:type="spellStart"/>
      <w:r w:rsidR="00C91728" w:rsidRPr="00C91728">
        <w:rPr>
          <w:rFonts w:ascii="Times New Roman" w:eastAsia="Calibri" w:hAnsi="Times New Roman" w:cs="Times New Roman"/>
          <w:bCs/>
          <w:sz w:val="12"/>
          <w:szCs w:val="12"/>
        </w:rPr>
        <w:t>кв</w:t>
      </w:r>
      <w:proofErr w:type="gramStart"/>
      <w:r w:rsidR="00C91728" w:rsidRPr="00C91728">
        <w:rPr>
          <w:rFonts w:ascii="Times New Roman" w:eastAsia="Calibri" w:hAnsi="Times New Roman" w:cs="Times New Roman"/>
          <w:bCs/>
          <w:sz w:val="12"/>
          <w:szCs w:val="12"/>
        </w:rPr>
        <w:t>.м</w:t>
      </w:r>
      <w:proofErr w:type="spellEnd"/>
      <w:proofErr w:type="gramEnd"/>
      <w:r w:rsidR="00C91728" w:rsidRPr="00C91728">
        <w:rPr>
          <w:rFonts w:ascii="Times New Roman" w:eastAsia="Calibri" w:hAnsi="Times New Roman" w:cs="Times New Roman"/>
          <w:bCs/>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00C91728" w:rsidRPr="00C91728">
        <w:rPr>
          <w:rFonts w:ascii="Times New Roman" w:eastAsia="Calibri" w:hAnsi="Times New Roman" w:cs="Times New Roman"/>
          <w:bCs/>
          <w:sz w:val="12"/>
          <w:szCs w:val="12"/>
        </w:rPr>
        <w:t>с</w:t>
      </w:r>
      <w:proofErr w:type="gramStart"/>
      <w:r w:rsidR="00C91728" w:rsidRPr="00C91728">
        <w:rPr>
          <w:rFonts w:ascii="Times New Roman" w:eastAsia="Calibri" w:hAnsi="Times New Roman" w:cs="Times New Roman"/>
          <w:bCs/>
          <w:sz w:val="12"/>
          <w:szCs w:val="12"/>
        </w:rPr>
        <w:t>.С</w:t>
      </w:r>
      <w:proofErr w:type="gramEnd"/>
      <w:r w:rsidR="00C91728" w:rsidRPr="00C91728">
        <w:rPr>
          <w:rFonts w:ascii="Times New Roman" w:eastAsia="Calibri" w:hAnsi="Times New Roman" w:cs="Times New Roman"/>
          <w:bCs/>
          <w:sz w:val="12"/>
          <w:szCs w:val="12"/>
        </w:rPr>
        <w:t>ергиевск</w:t>
      </w:r>
      <w:proofErr w:type="spellEnd"/>
      <w:r w:rsidR="00C91728" w:rsidRPr="00C91728">
        <w:rPr>
          <w:rFonts w:ascii="Times New Roman" w:eastAsia="Calibri" w:hAnsi="Times New Roman" w:cs="Times New Roman"/>
          <w:bCs/>
          <w:sz w:val="12"/>
          <w:szCs w:val="12"/>
        </w:rPr>
        <w:t xml:space="preserve">, </w:t>
      </w:r>
      <w:proofErr w:type="spellStart"/>
      <w:r w:rsidR="00C91728" w:rsidRPr="00C91728">
        <w:rPr>
          <w:rFonts w:ascii="Times New Roman" w:eastAsia="Calibri" w:hAnsi="Times New Roman" w:cs="Times New Roman"/>
          <w:bCs/>
          <w:sz w:val="12"/>
          <w:szCs w:val="12"/>
        </w:rPr>
        <w:t>ул.Лермонтова</w:t>
      </w:r>
      <w:proofErr w:type="spellEnd"/>
      <w:r w:rsidR="00C91728" w:rsidRPr="00C91728">
        <w:rPr>
          <w:rFonts w:ascii="Times New Roman" w:eastAsia="Calibri" w:hAnsi="Times New Roman" w:cs="Times New Roman"/>
          <w:bCs/>
          <w:sz w:val="12"/>
          <w:szCs w:val="12"/>
        </w:rPr>
        <w:t>, д.1</w:t>
      </w:r>
      <w:r w:rsidR="004B2CF6" w:rsidRPr="00A13FB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470BA3"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470BA3">
        <w:rPr>
          <w:rFonts w:ascii="Times New Roman" w:eastAsia="Calibri" w:hAnsi="Times New Roman" w:cs="Times New Roman"/>
          <w:bCs/>
          <w:sz w:val="12"/>
          <w:szCs w:val="12"/>
        </w:rPr>
        <w:t>Постановление администраци</w:t>
      </w:r>
      <w:r w:rsidR="0092525E">
        <w:rPr>
          <w:rFonts w:ascii="Times New Roman" w:eastAsia="Calibri" w:hAnsi="Times New Roman" w:cs="Times New Roman"/>
          <w:bCs/>
          <w:sz w:val="12"/>
          <w:szCs w:val="12"/>
        </w:rPr>
        <w:t xml:space="preserve">и </w:t>
      </w:r>
      <w:r w:rsidR="00470BA3">
        <w:rPr>
          <w:rFonts w:ascii="Times New Roman" w:eastAsia="Calibri" w:hAnsi="Times New Roman" w:cs="Times New Roman"/>
          <w:bCs/>
          <w:sz w:val="12"/>
          <w:szCs w:val="12"/>
        </w:rPr>
        <w:t xml:space="preserve">муниципального района </w:t>
      </w:r>
      <w:r w:rsidR="0092525E">
        <w:rPr>
          <w:rFonts w:ascii="Times New Roman" w:eastAsia="Calibri" w:hAnsi="Times New Roman" w:cs="Times New Roman"/>
          <w:bCs/>
          <w:sz w:val="12"/>
          <w:szCs w:val="12"/>
        </w:rPr>
        <w:t>Сергиевский Самарской области №70 от «30</w:t>
      </w:r>
      <w:r w:rsidR="00470BA3">
        <w:rPr>
          <w:rFonts w:ascii="Times New Roman" w:eastAsia="Calibri" w:hAnsi="Times New Roman" w:cs="Times New Roman"/>
          <w:bCs/>
          <w:sz w:val="12"/>
          <w:szCs w:val="12"/>
        </w:rPr>
        <w:t>» января 2023 года «</w:t>
      </w:r>
      <w:r w:rsidR="0092525E" w:rsidRPr="0092525E">
        <w:rPr>
          <w:rFonts w:ascii="Times New Roman" w:eastAsia="Calibri" w:hAnsi="Times New Roman" w:cs="Times New Roman"/>
          <w:bCs/>
          <w:sz w:val="12"/>
          <w:szCs w:val="12"/>
        </w:rPr>
        <w:t>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w:t>
      </w:r>
      <w:r w:rsidR="0092525E">
        <w:rPr>
          <w:rFonts w:ascii="Times New Roman" w:eastAsia="Calibri" w:hAnsi="Times New Roman" w:cs="Times New Roman"/>
          <w:bCs/>
          <w:sz w:val="12"/>
          <w:szCs w:val="12"/>
        </w:rPr>
        <w:t>ми, юридическими и иными лицами</w:t>
      </w:r>
      <w:r w:rsidR="0092525E" w:rsidRPr="0092525E">
        <w:rPr>
          <w:rFonts w:ascii="Times New Roman" w:eastAsia="Calibri" w:hAnsi="Times New Roman" w:cs="Times New Roman"/>
          <w:bCs/>
          <w:sz w:val="12"/>
          <w:szCs w:val="12"/>
        </w:rPr>
        <w:t xml:space="preserve"> на т</w:t>
      </w:r>
      <w:r w:rsidR="0092525E">
        <w:rPr>
          <w:rFonts w:ascii="Times New Roman" w:eastAsia="Calibri" w:hAnsi="Times New Roman" w:cs="Times New Roman"/>
          <w:bCs/>
          <w:sz w:val="12"/>
          <w:szCs w:val="12"/>
        </w:rPr>
        <w:t>ерритории муниципального района</w:t>
      </w:r>
      <w:r w:rsidR="0092525E" w:rsidRPr="0092525E">
        <w:rPr>
          <w:rFonts w:ascii="Times New Roman" w:eastAsia="Calibri" w:hAnsi="Times New Roman" w:cs="Times New Roman"/>
          <w:bCs/>
          <w:sz w:val="12"/>
          <w:szCs w:val="12"/>
        </w:rPr>
        <w:t xml:space="preserve"> Сергиевский Самарской области</w:t>
      </w:r>
      <w:r w:rsidR="00470BA3" w:rsidRPr="00A13FBD">
        <w:rPr>
          <w:rFonts w:ascii="Times New Roman" w:eastAsia="Calibri" w:hAnsi="Times New Roman" w:cs="Times New Roman"/>
          <w:bCs/>
          <w:sz w:val="12"/>
          <w:szCs w:val="12"/>
        </w:rPr>
        <w:t>»</w:t>
      </w:r>
      <w:r w:rsidR="0092525E">
        <w:rPr>
          <w:rFonts w:ascii="Times New Roman" w:eastAsia="Calibri" w:hAnsi="Times New Roman" w:cs="Times New Roman"/>
          <w:bCs/>
          <w:sz w:val="12"/>
          <w:szCs w:val="12"/>
        </w:rPr>
        <w:t>…………………….………..…..………3</w:t>
      </w:r>
      <w:proofErr w:type="gramEnd"/>
    </w:p>
    <w:p w:rsidR="00E02898"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02898">
        <w:rPr>
          <w:rFonts w:ascii="Times New Roman" w:eastAsia="Calibri" w:hAnsi="Times New Roman" w:cs="Times New Roman"/>
          <w:bCs/>
          <w:sz w:val="12"/>
          <w:szCs w:val="12"/>
        </w:rPr>
        <w:t xml:space="preserve"> </w:t>
      </w:r>
      <w:r w:rsidR="000725C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№75 от «30» января 2023 года «</w:t>
      </w:r>
      <w:r w:rsidR="000725C7" w:rsidRPr="000725C7">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0725C7" w:rsidRPr="00A13FBD">
        <w:rPr>
          <w:rFonts w:ascii="Times New Roman" w:eastAsia="Calibri" w:hAnsi="Times New Roman" w:cs="Times New Roman"/>
          <w:bCs/>
          <w:sz w:val="12"/>
          <w:szCs w:val="12"/>
        </w:rPr>
        <w:t>»</w:t>
      </w:r>
      <w:r w:rsidR="000725C7">
        <w:rPr>
          <w:rFonts w:ascii="Times New Roman" w:eastAsia="Calibri" w:hAnsi="Times New Roman" w:cs="Times New Roman"/>
          <w:bCs/>
          <w:sz w:val="12"/>
          <w:szCs w:val="12"/>
        </w:rPr>
        <w:t>…………………….………..…..……………………4</w:t>
      </w:r>
    </w:p>
    <w:p w:rsidR="00C13A14"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C20FE">
        <w:rPr>
          <w:rFonts w:ascii="Times New Roman" w:eastAsia="Calibri" w:hAnsi="Times New Roman" w:cs="Times New Roman"/>
          <w:bCs/>
          <w:sz w:val="12"/>
          <w:szCs w:val="12"/>
        </w:rPr>
        <w:t xml:space="preserve"> </w:t>
      </w:r>
      <w:proofErr w:type="gramStart"/>
      <w:r w:rsidR="000C20FE">
        <w:rPr>
          <w:rFonts w:ascii="Times New Roman" w:eastAsia="Calibri" w:hAnsi="Times New Roman" w:cs="Times New Roman"/>
          <w:bCs/>
          <w:sz w:val="12"/>
          <w:szCs w:val="12"/>
        </w:rPr>
        <w:t>Постановление администраци</w:t>
      </w:r>
      <w:r w:rsidR="00C13A14">
        <w:rPr>
          <w:rFonts w:ascii="Times New Roman" w:eastAsia="Calibri" w:hAnsi="Times New Roman" w:cs="Times New Roman"/>
          <w:bCs/>
          <w:sz w:val="12"/>
          <w:szCs w:val="12"/>
        </w:rPr>
        <w:t xml:space="preserve">и </w:t>
      </w:r>
      <w:r w:rsidR="000C20FE">
        <w:rPr>
          <w:rFonts w:ascii="Times New Roman" w:eastAsia="Calibri" w:hAnsi="Times New Roman" w:cs="Times New Roman"/>
          <w:bCs/>
          <w:sz w:val="12"/>
          <w:szCs w:val="12"/>
        </w:rPr>
        <w:t xml:space="preserve">муниципального района </w:t>
      </w:r>
      <w:r w:rsidR="00C13A14">
        <w:rPr>
          <w:rFonts w:ascii="Times New Roman" w:eastAsia="Calibri" w:hAnsi="Times New Roman" w:cs="Times New Roman"/>
          <w:bCs/>
          <w:sz w:val="12"/>
          <w:szCs w:val="12"/>
        </w:rPr>
        <w:t>Сергиевский Самарской области №80 от «01» февраля</w:t>
      </w:r>
      <w:r w:rsidR="000C20FE">
        <w:rPr>
          <w:rFonts w:ascii="Times New Roman" w:eastAsia="Calibri" w:hAnsi="Times New Roman" w:cs="Times New Roman"/>
          <w:bCs/>
          <w:sz w:val="12"/>
          <w:szCs w:val="12"/>
        </w:rPr>
        <w:t xml:space="preserve"> 2023 года «</w:t>
      </w:r>
      <w:r w:rsidR="00C13A14" w:rsidRPr="00C13A14">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16.05.2016г №552 «Об утверждении Правил определения требований к закупаемым муниципальными органами му</w:t>
      </w:r>
      <w:r w:rsidR="00C13A14">
        <w:rPr>
          <w:rFonts w:ascii="Times New Roman" w:eastAsia="Calibri" w:hAnsi="Times New Roman" w:cs="Times New Roman"/>
          <w:bCs/>
          <w:sz w:val="12"/>
          <w:szCs w:val="12"/>
        </w:rPr>
        <w:t>ниципального района Сергиевский</w:t>
      </w:r>
      <w:r w:rsidR="00C13A14" w:rsidRPr="00C13A14">
        <w:rPr>
          <w:rFonts w:ascii="Times New Roman" w:eastAsia="Calibri" w:hAnsi="Times New Roman" w:cs="Times New Roman"/>
          <w:bCs/>
          <w:sz w:val="12"/>
          <w:szCs w:val="12"/>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0C20FE" w:rsidRPr="00470BA3">
        <w:rPr>
          <w:rFonts w:ascii="Times New Roman" w:eastAsia="Calibri" w:hAnsi="Times New Roman" w:cs="Times New Roman"/>
          <w:bCs/>
          <w:sz w:val="12"/>
          <w:szCs w:val="12"/>
        </w:rPr>
        <w:t>»</w:t>
      </w:r>
      <w:r w:rsidR="00C13A14">
        <w:rPr>
          <w:rFonts w:ascii="Times New Roman" w:eastAsia="Calibri" w:hAnsi="Times New Roman" w:cs="Times New Roman"/>
          <w:bCs/>
          <w:sz w:val="12"/>
          <w:szCs w:val="12"/>
        </w:rPr>
        <w:t>…………………….………………..6</w:t>
      </w:r>
      <w:proofErr w:type="gramEnd"/>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C20FE">
        <w:rPr>
          <w:rFonts w:ascii="Times New Roman" w:eastAsia="Calibri" w:hAnsi="Times New Roman" w:cs="Times New Roman"/>
          <w:bCs/>
          <w:sz w:val="12"/>
          <w:szCs w:val="12"/>
        </w:rPr>
        <w:t xml:space="preserve"> Постановление администраци</w:t>
      </w:r>
      <w:r w:rsidR="00C51F35">
        <w:rPr>
          <w:rFonts w:ascii="Times New Roman" w:eastAsia="Calibri" w:hAnsi="Times New Roman" w:cs="Times New Roman"/>
          <w:bCs/>
          <w:sz w:val="12"/>
          <w:szCs w:val="12"/>
        </w:rPr>
        <w:t xml:space="preserve">и </w:t>
      </w:r>
      <w:r w:rsidR="000C20FE">
        <w:rPr>
          <w:rFonts w:ascii="Times New Roman" w:eastAsia="Calibri" w:hAnsi="Times New Roman" w:cs="Times New Roman"/>
          <w:bCs/>
          <w:sz w:val="12"/>
          <w:szCs w:val="12"/>
        </w:rPr>
        <w:t xml:space="preserve">муниципального района </w:t>
      </w:r>
      <w:r w:rsidR="00C51F35">
        <w:rPr>
          <w:rFonts w:ascii="Times New Roman" w:eastAsia="Calibri" w:hAnsi="Times New Roman" w:cs="Times New Roman"/>
          <w:bCs/>
          <w:sz w:val="12"/>
          <w:szCs w:val="12"/>
        </w:rPr>
        <w:t>Сергиевский Самарской области №81</w:t>
      </w:r>
      <w:r w:rsidR="000C20FE">
        <w:rPr>
          <w:rFonts w:ascii="Times New Roman" w:eastAsia="Calibri" w:hAnsi="Times New Roman" w:cs="Times New Roman"/>
          <w:bCs/>
          <w:sz w:val="12"/>
          <w:szCs w:val="12"/>
        </w:rPr>
        <w:t xml:space="preserve"> </w:t>
      </w:r>
      <w:r w:rsidR="00C51F35">
        <w:rPr>
          <w:rFonts w:ascii="Times New Roman" w:eastAsia="Calibri" w:hAnsi="Times New Roman" w:cs="Times New Roman"/>
          <w:bCs/>
          <w:sz w:val="12"/>
          <w:szCs w:val="12"/>
        </w:rPr>
        <w:t>от «01» февраля</w:t>
      </w:r>
      <w:r w:rsidR="000C20FE">
        <w:rPr>
          <w:rFonts w:ascii="Times New Roman" w:eastAsia="Calibri" w:hAnsi="Times New Roman" w:cs="Times New Roman"/>
          <w:bCs/>
          <w:sz w:val="12"/>
          <w:szCs w:val="12"/>
        </w:rPr>
        <w:t xml:space="preserve"> 2023 года «</w:t>
      </w:r>
      <w:r w:rsidR="00C51F35">
        <w:rPr>
          <w:rFonts w:ascii="Times New Roman" w:eastAsia="Calibri" w:hAnsi="Times New Roman" w:cs="Times New Roman"/>
          <w:bCs/>
          <w:sz w:val="12"/>
          <w:szCs w:val="12"/>
        </w:rPr>
        <w:t>О внесении изменений  в</w:t>
      </w:r>
      <w:r w:rsidR="00C51F35" w:rsidRPr="00C51F35">
        <w:rPr>
          <w:rFonts w:ascii="Times New Roman" w:eastAsia="Calibri" w:hAnsi="Times New Roman" w:cs="Times New Roman"/>
          <w:bCs/>
          <w:sz w:val="12"/>
          <w:szCs w:val="12"/>
        </w:rPr>
        <w:t xml:space="preserve"> Приложение №1 к постановлению администрации муниципального района Сергиевский №1307 от 16.11.2022г. «Об утверждении муниципальной программы «Улучшение условий и охраны труда в муниципальном район</w:t>
      </w:r>
      <w:r w:rsidR="00C51F35">
        <w:rPr>
          <w:rFonts w:ascii="Times New Roman" w:eastAsia="Calibri" w:hAnsi="Times New Roman" w:cs="Times New Roman"/>
          <w:bCs/>
          <w:sz w:val="12"/>
          <w:szCs w:val="12"/>
        </w:rPr>
        <w:t>е Сергиевский на 2023-2025 годы</w:t>
      </w:r>
      <w:r w:rsidR="000C20FE" w:rsidRPr="00470BA3">
        <w:rPr>
          <w:rFonts w:ascii="Times New Roman" w:eastAsia="Calibri" w:hAnsi="Times New Roman" w:cs="Times New Roman"/>
          <w:bCs/>
          <w:sz w:val="12"/>
          <w:szCs w:val="12"/>
        </w:rPr>
        <w:t>»</w:t>
      </w:r>
      <w:r w:rsidR="000C20FE">
        <w:rPr>
          <w:rFonts w:ascii="Times New Roman" w:eastAsia="Calibri" w:hAnsi="Times New Roman" w:cs="Times New Roman"/>
          <w:bCs/>
          <w:sz w:val="12"/>
          <w:szCs w:val="12"/>
        </w:rPr>
        <w:t>…………</w:t>
      </w:r>
      <w:r w:rsidR="00C51F35">
        <w:rPr>
          <w:rFonts w:ascii="Times New Roman" w:eastAsia="Calibri" w:hAnsi="Times New Roman" w:cs="Times New Roman"/>
          <w:bCs/>
          <w:sz w:val="12"/>
          <w:szCs w:val="12"/>
        </w:rPr>
        <w:t>…………11</w:t>
      </w:r>
    </w:p>
    <w:p w:rsidR="00470BA3" w:rsidRDefault="00470BA3" w:rsidP="00D057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C20FE">
        <w:rPr>
          <w:rFonts w:ascii="Times New Roman" w:eastAsia="Calibri" w:hAnsi="Times New Roman" w:cs="Times New Roman"/>
          <w:bCs/>
          <w:sz w:val="12"/>
          <w:szCs w:val="12"/>
        </w:rPr>
        <w:t xml:space="preserve"> </w:t>
      </w:r>
      <w:proofErr w:type="gramStart"/>
      <w:r w:rsidR="00D0575D">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№85 от «02» февраля 2023 года «</w:t>
      </w:r>
      <w:r w:rsidR="00D0575D" w:rsidRPr="00D0575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r w:rsidR="00D0575D" w:rsidRPr="00470BA3">
        <w:rPr>
          <w:rFonts w:ascii="Times New Roman" w:eastAsia="Calibri" w:hAnsi="Times New Roman" w:cs="Times New Roman"/>
          <w:bCs/>
          <w:sz w:val="12"/>
          <w:szCs w:val="12"/>
        </w:rPr>
        <w:t>»</w:t>
      </w:r>
      <w:r w:rsidR="00D0575D">
        <w:rPr>
          <w:rFonts w:ascii="Times New Roman" w:eastAsia="Calibri" w:hAnsi="Times New Roman" w:cs="Times New Roman"/>
          <w:bCs/>
          <w:sz w:val="12"/>
          <w:szCs w:val="12"/>
        </w:rPr>
        <w:t>……………………………………………………………………………………………..13</w:t>
      </w:r>
      <w:proofErr w:type="gramEnd"/>
    </w:p>
    <w:p w:rsidR="00D0575D" w:rsidRDefault="00D0575D" w:rsidP="00A53557">
      <w:pPr>
        <w:tabs>
          <w:tab w:val="left" w:pos="6936"/>
        </w:tabs>
        <w:spacing w:after="0" w:line="240" w:lineRule="auto"/>
        <w:ind w:firstLine="284"/>
        <w:jc w:val="both"/>
        <w:rPr>
          <w:rFonts w:ascii="Times New Roman" w:eastAsia="Calibri" w:hAnsi="Times New Roman" w:cs="Times New Roman"/>
          <w:bCs/>
          <w:sz w:val="12"/>
          <w:szCs w:val="12"/>
        </w:rPr>
      </w:pPr>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0" w:name="_Hlk10193972"/>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0725C7" w:rsidRDefault="000725C7" w:rsidP="00995369">
      <w:pPr>
        <w:spacing w:after="0" w:line="240" w:lineRule="auto"/>
        <w:ind w:firstLine="284"/>
        <w:jc w:val="both"/>
        <w:rPr>
          <w:rFonts w:ascii="Times New Roman" w:eastAsia="Calibri" w:hAnsi="Times New Roman" w:cs="Times New Roman"/>
          <w:bCs/>
          <w:sz w:val="12"/>
          <w:szCs w:val="12"/>
        </w:rPr>
      </w:pPr>
    </w:p>
    <w:p w:rsidR="000725C7" w:rsidRDefault="000725C7" w:rsidP="00995369">
      <w:pPr>
        <w:spacing w:after="0" w:line="240" w:lineRule="auto"/>
        <w:ind w:firstLine="284"/>
        <w:jc w:val="both"/>
        <w:rPr>
          <w:rFonts w:ascii="Times New Roman" w:eastAsia="Calibri" w:hAnsi="Times New Roman" w:cs="Times New Roman"/>
          <w:bCs/>
          <w:sz w:val="12"/>
          <w:szCs w:val="12"/>
        </w:rPr>
      </w:pPr>
    </w:p>
    <w:p w:rsidR="00C91728" w:rsidRDefault="00C91728" w:rsidP="00C91728">
      <w:pPr>
        <w:spacing w:after="0" w:line="240" w:lineRule="auto"/>
        <w:ind w:firstLine="284"/>
        <w:jc w:val="center"/>
        <w:rPr>
          <w:rFonts w:ascii="Times New Roman" w:hAnsi="Times New Roman" w:cs="Times New Roman"/>
          <w:sz w:val="12"/>
          <w:szCs w:val="12"/>
        </w:rPr>
      </w:pPr>
    </w:p>
    <w:p w:rsidR="00C91728" w:rsidRDefault="00C91728" w:rsidP="00C91728">
      <w:pPr>
        <w:spacing w:after="0" w:line="240" w:lineRule="auto"/>
        <w:ind w:firstLine="284"/>
        <w:jc w:val="center"/>
        <w:rPr>
          <w:rFonts w:ascii="Times New Roman" w:hAnsi="Times New Roman" w:cs="Times New Roman"/>
          <w:sz w:val="12"/>
          <w:szCs w:val="12"/>
        </w:rPr>
      </w:pPr>
    </w:p>
    <w:p w:rsidR="00C91728" w:rsidRPr="00C91728" w:rsidRDefault="00C91728" w:rsidP="00C91728">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lastRenderedPageBreak/>
        <w:t>ИНФОРМАЦИОННОЕ СООБЩЕНИЕ</w:t>
      </w:r>
    </w:p>
    <w:p w:rsidR="00C91728" w:rsidRPr="00C91728" w:rsidRDefault="00C91728" w:rsidP="00C91728">
      <w:pPr>
        <w:spacing w:after="0" w:line="240" w:lineRule="auto"/>
        <w:ind w:firstLine="284"/>
        <w:jc w:val="both"/>
        <w:rPr>
          <w:rFonts w:ascii="Times New Roman" w:hAnsi="Times New Roman" w:cs="Times New Roman"/>
          <w:sz w:val="12"/>
          <w:szCs w:val="12"/>
        </w:rPr>
      </w:pPr>
      <w:proofErr w:type="gramStart"/>
      <w:r w:rsidRPr="00C91728">
        <w:rPr>
          <w:rFonts w:ascii="Times New Roman" w:hAnsi="Times New Roman" w:cs="Times New Roman"/>
          <w:sz w:val="12"/>
          <w:szCs w:val="12"/>
        </w:rPr>
        <w:t xml:space="preserve">Руководствуясь п. 1 ч. 8 ст. 5.1 </w:t>
      </w:r>
      <w:proofErr w:type="spellStart"/>
      <w:r w:rsidRPr="00C91728">
        <w:rPr>
          <w:rFonts w:ascii="Times New Roman" w:hAnsi="Times New Roman" w:cs="Times New Roman"/>
          <w:sz w:val="12"/>
          <w:szCs w:val="12"/>
        </w:rPr>
        <w:t>ГрК</w:t>
      </w:r>
      <w:proofErr w:type="spellEnd"/>
      <w:r w:rsidRPr="00C91728">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14, в соответствии с Постановлением Главы сельского поселения Сергиевск</w:t>
      </w:r>
      <w:proofErr w:type="gramEnd"/>
      <w:r w:rsidRPr="00C91728">
        <w:rPr>
          <w:rFonts w:ascii="Times New Roman" w:hAnsi="Times New Roman" w:cs="Times New Roman"/>
          <w:sz w:val="12"/>
          <w:szCs w:val="12"/>
        </w:rPr>
        <w:t xml:space="preserve"> муниципального района Сергиевский Самарской области № 1 от 27.01.2023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w:t>
      </w:r>
      <w:proofErr w:type="spellStart"/>
      <w:r w:rsidRPr="00C91728">
        <w:rPr>
          <w:rFonts w:ascii="Times New Roman" w:hAnsi="Times New Roman" w:cs="Times New Roman"/>
          <w:sz w:val="12"/>
          <w:szCs w:val="12"/>
        </w:rPr>
        <w:t>кв</w:t>
      </w:r>
      <w:proofErr w:type="gramStart"/>
      <w:r w:rsidRPr="00C91728">
        <w:rPr>
          <w:rFonts w:ascii="Times New Roman" w:hAnsi="Times New Roman" w:cs="Times New Roman"/>
          <w:sz w:val="12"/>
          <w:szCs w:val="12"/>
        </w:rPr>
        <w:t>.м</w:t>
      </w:r>
      <w:proofErr w:type="spellEnd"/>
      <w:proofErr w:type="gramEnd"/>
      <w:r w:rsidRPr="00C91728">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C91728">
        <w:rPr>
          <w:rFonts w:ascii="Times New Roman" w:hAnsi="Times New Roman" w:cs="Times New Roman"/>
          <w:sz w:val="12"/>
          <w:szCs w:val="12"/>
        </w:rPr>
        <w:t>с</w:t>
      </w:r>
      <w:proofErr w:type="gramStart"/>
      <w:r w:rsidRPr="00C91728">
        <w:rPr>
          <w:rFonts w:ascii="Times New Roman" w:hAnsi="Times New Roman" w:cs="Times New Roman"/>
          <w:sz w:val="12"/>
          <w:szCs w:val="12"/>
        </w:rPr>
        <w:t>.С</w:t>
      </w:r>
      <w:proofErr w:type="gramEnd"/>
      <w:r w:rsidRPr="00C91728">
        <w:rPr>
          <w:rFonts w:ascii="Times New Roman" w:hAnsi="Times New Roman" w:cs="Times New Roman"/>
          <w:sz w:val="12"/>
          <w:szCs w:val="12"/>
        </w:rPr>
        <w:t>ергиевск</w:t>
      </w:r>
      <w:proofErr w:type="spellEnd"/>
      <w:r w:rsidRPr="00C91728">
        <w:rPr>
          <w:rFonts w:ascii="Times New Roman" w:hAnsi="Times New Roman" w:cs="Times New Roman"/>
          <w:sz w:val="12"/>
          <w:szCs w:val="12"/>
        </w:rPr>
        <w:t xml:space="preserve">, </w:t>
      </w:r>
      <w:proofErr w:type="spellStart"/>
      <w:r w:rsidRPr="00C91728">
        <w:rPr>
          <w:rFonts w:ascii="Times New Roman" w:hAnsi="Times New Roman" w:cs="Times New Roman"/>
          <w:sz w:val="12"/>
          <w:szCs w:val="12"/>
        </w:rPr>
        <w:t>ул.Лермонтова</w:t>
      </w:r>
      <w:proofErr w:type="spellEnd"/>
      <w:r w:rsidRPr="00C91728">
        <w:rPr>
          <w:rFonts w:ascii="Times New Roman" w:hAnsi="Times New Roman" w:cs="Times New Roman"/>
          <w:sz w:val="12"/>
          <w:szCs w:val="12"/>
        </w:rPr>
        <w:t xml:space="preserve">, д.1»,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w:t>
      </w:r>
      <w:proofErr w:type="spellStart"/>
      <w:r w:rsidRPr="00C91728">
        <w:rPr>
          <w:rFonts w:ascii="Times New Roman" w:hAnsi="Times New Roman" w:cs="Times New Roman"/>
          <w:sz w:val="12"/>
          <w:szCs w:val="12"/>
        </w:rPr>
        <w:t>кв.м</w:t>
      </w:r>
      <w:proofErr w:type="spellEnd"/>
      <w:r w:rsidRPr="00C91728">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C91728">
        <w:rPr>
          <w:rFonts w:ascii="Times New Roman" w:hAnsi="Times New Roman" w:cs="Times New Roman"/>
          <w:sz w:val="12"/>
          <w:szCs w:val="12"/>
        </w:rPr>
        <w:t>с</w:t>
      </w:r>
      <w:proofErr w:type="gramStart"/>
      <w:r w:rsidRPr="00C91728">
        <w:rPr>
          <w:rFonts w:ascii="Times New Roman" w:hAnsi="Times New Roman" w:cs="Times New Roman"/>
          <w:sz w:val="12"/>
          <w:szCs w:val="12"/>
        </w:rPr>
        <w:t>.С</w:t>
      </w:r>
      <w:proofErr w:type="gramEnd"/>
      <w:r w:rsidRPr="00C91728">
        <w:rPr>
          <w:rFonts w:ascii="Times New Roman" w:hAnsi="Times New Roman" w:cs="Times New Roman"/>
          <w:sz w:val="12"/>
          <w:szCs w:val="12"/>
        </w:rPr>
        <w:t>ергиевск</w:t>
      </w:r>
      <w:proofErr w:type="spellEnd"/>
      <w:r w:rsidRPr="00C91728">
        <w:rPr>
          <w:rFonts w:ascii="Times New Roman" w:hAnsi="Times New Roman" w:cs="Times New Roman"/>
          <w:sz w:val="12"/>
          <w:szCs w:val="12"/>
        </w:rPr>
        <w:t xml:space="preserve">, </w:t>
      </w:r>
      <w:proofErr w:type="spellStart"/>
      <w:r w:rsidRPr="00C91728">
        <w:rPr>
          <w:rFonts w:ascii="Times New Roman" w:hAnsi="Times New Roman" w:cs="Times New Roman"/>
          <w:sz w:val="12"/>
          <w:szCs w:val="12"/>
        </w:rPr>
        <w:t>ул.Лермонтова</w:t>
      </w:r>
      <w:proofErr w:type="spellEnd"/>
      <w:r w:rsidRPr="00C91728">
        <w:rPr>
          <w:rFonts w:ascii="Times New Roman" w:hAnsi="Times New Roman" w:cs="Times New Roman"/>
          <w:sz w:val="12"/>
          <w:szCs w:val="12"/>
        </w:rPr>
        <w:t>, д.1»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C91728" w:rsidRPr="00C91728" w:rsidRDefault="00C91728" w:rsidP="00C91728">
      <w:pPr>
        <w:spacing w:after="0" w:line="240" w:lineRule="auto"/>
        <w:ind w:firstLine="284"/>
        <w:jc w:val="right"/>
        <w:rPr>
          <w:rFonts w:ascii="Times New Roman" w:hAnsi="Times New Roman" w:cs="Times New Roman"/>
          <w:sz w:val="12"/>
          <w:szCs w:val="12"/>
        </w:rPr>
      </w:pPr>
      <w:r w:rsidRPr="00C91728">
        <w:rPr>
          <w:rFonts w:ascii="Times New Roman" w:hAnsi="Times New Roman" w:cs="Times New Roman"/>
          <w:sz w:val="12"/>
          <w:szCs w:val="12"/>
        </w:rPr>
        <w:t>ПРОЕКТ</w:t>
      </w:r>
    </w:p>
    <w:p w:rsidR="00C91728" w:rsidRPr="00C91728" w:rsidRDefault="00C91728" w:rsidP="00C91728">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Администрация</w:t>
      </w:r>
    </w:p>
    <w:p w:rsidR="00C91728" w:rsidRPr="00C91728" w:rsidRDefault="00C91728" w:rsidP="00C917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91728">
        <w:rPr>
          <w:rFonts w:ascii="Times New Roman" w:hAnsi="Times New Roman" w:cs="Times New Roman"/>
          <w:sz w:val="12"/>
          <w:szCs w:val="12"/>
        </w:rPr>
        <w:t>Сергиевск</w:t>
      </w:r>
    </w:p>
    <w:p w:rsidR="00C91728" w:rsidRPr="00C91728" w:rsidRDefault="00C91728" w:rsidP="00C917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91728">
        <w:rPr>
          <w:rFonts w:ascii="Times New Roman" w:hAnsi="Times New Roman" w:cs="Times New Roman"/>
          <w:sz w:val="12"/>
          <w:szCs w:val="12"/>
        </w:rPr>
        <w:t>Сергиевский</w:t>
      </w:r>
    </w:p>
    <w:p w:rsidR="00C91728" w:rsidRPr="00C91728" w:rsidRDefault="00C91728" w:rsidP="00C91728">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Самарской области</w:t>
      </w:r>
    </w:p>
    <w:p w:rsidR="00C91728" w:rsidRPr="00C91728" w:rsidRDefault="00C91728" w:rsidP="00C91728">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ПОСТАНОВЛЕНИЕ</w:t>
      </w:r>
    </w:p>
    <w:p w:rsidR="00C91728" w:rsidRPr="00C91728" w:rsidRDefault="00C91728"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«___» ____ 2023 г.                                                                                                                                                                                                     </w:t>
      </w:r>
      <w:r w:rsidRPr="00C91728">
        <w:rPr>
          <w:rFonts w:ascii="Times New Roman" w:hAnsi="Times New Roman" w:cs="Times New Roman"/>
          <w:sz w:val="12"/>
          <w:szCs w:val="12"/>
        </w:rPr>
        <w:t>№ ___</w:t>
      </w:r>
    </w:p>
    <w:p w:rsidR="00C91728" w:rsidRPr="00C91728" w:rsidRDefault="00C91728" w:rsidP="00C91728">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общей площадью 800 </w:t>
      </w:r>
      <w:proofErr w:type="spellStart"/>
      <w:r w:rsidRPr="00C91728">
        <w:rPr>
          <w:rFonts w:ascii="Times New Roman" w:hAnsi="Times New Roman" w:cs="Times New Roman"/>
          <w:sz w:val="12"/>
          <w:szCs w:val="12"/>
        </w:rPr>
        <w:t>кв</w:t>
      </w:r>
      <w:proofErr w:type="gramStart"/>
      <w:r w:rsidRPr="00C91728">
        <w:rPr>
          <w:rFonts w:ascii="Times New Roman" w:hAnsi="Times New Roman" w:cs="Times New Roman"/>
          <w:sz w:val="12"/>
          <w:szCs w:val="12"/>
        </w:rPr>
        <w:t>.м</w:t>
      </w:r>
      <w:proofErr w:type="spellEnd"/>
      <w:proofErr w:type="gramEnd"/>
      <w:r w:rsidRPr="00C91728">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C91728">
        <w:rPr>
          <w:rFonts w:ascii="Times New Roman" w:hAnsi="Times New Roman" w:cs="Times New Roman"/>
          <w:sz w:val="12"/>
          <w:szCs w:val="12"/>
        </w:rPr>
        <w:t>с</w:t>
      </w:r>
      <w:proofErr w:type="gramStart"/>
      <w:r w:rsidRPr="00C91728">
        <w:rPr>
          <w:rFonts w:ascii="Times New Roman" w:hAnsi="Times New Roman" w:cs="Times New Roman"/>
          <w:sz w:val="12"/>
          <w:szCs w:val="12"/>
        </w:rPr>
        <w:t>.С</w:t>
      </w:r>
      <w:proofErr w:type="gramEnd"/>
      <w:r w:rsidRPr="00C91728">
        <w:rPr>
          <w:rFonts w:ascii="Times New Roman" w:hAnsi="Times New Roman" w:cs="Times New Roman"/>
          <w:sz w:val="12"/>
          <w:szCs w:val="12"/>
        </w:rPr>
        <w:t>ергиевск</w:t>
      </w:r>
      <w:proofErr w:type="spellEnd"/>
      <w:r w:rsidRPr="00C91728">
        <w:rPr>
          <w:rFonts w:ascii="Times New Roman" w:hAnsi="Times New Roman" w:cs="Times New Roman"/>
          <w:sz w:val="12"/>
          <w:szCs w:val="12"/>
        </w:rPr>
        <w:t xml:space="preserve">, </w:t>
      </w:r>
      <w:proofErr w:type="spellStart"/>
      <w:r w:rsidRPr="00C91728">
        <w:rPr>
          <w:rFonts w:ascii="Times New Roman" w:hAnsi="Times New Roman" w:cs="Times New Roman"/>
          <w:sz w:val="12"/>
          <w:szCs w:val="12"/>
        </w:rPr>
        <w:t>ул.Лермонтова</w:t>
      </w:r>
      <w:proofErr w:type="spellEnd"/>
      <w:r w:rsidRPr="00C91728">
        <w:rPr>
          <w:rFonts w:ascii="Times New Roman" w:hAnsi="Times New Roman" w:cs="Times New Roman"/>
          <w:sz w:val="12"/>
          <w:szCs w:val="12"/>
        </w:rPr>
        <w:t>, д.1</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 xml:space="preserve">Рассмотрев заявление </w:t>
      </w:r>
      <w:proofErr w:type="spellStart"/>
      <w:r w:rsidRPr="00C91728">
        <w:rPr>
          <w:rFonts w:ascii="Times New Roman" w:hAnsi="Times New Roman" w:cs="Times New Roman"/>
          <w:sz w:val="12"/>
          <w:szCs w:val="12"/>
        </w:rPr>
        <w:t>Бадиной</w:t>
      </w:r>
      <w:proofErr w:type="spellEnd"/>
      <w:r w:rsidRPr="00C91728">
        <w:rPr>
          <w:rFonts w:ascii="Times New Roman" w:hAnsi="Times New Roman" w:cs="Times New Roman"/>
          <w:sz w:val="12"/>
          <w:szCs w:val="12"/>
        </w:rPr>
        <w:t xml:space="preserve"> Эльвиры Анатольевны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ПОСТАНОВЛЯЕТ:</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общей площадью 800 </w:t>
      </w:r>
      <w:proofErr w:type="spellStart"/>
      <w:r w:rsidRPr="00C91728">
        <w:rPr>
          <w:rFonts w:ascii="Times New Roman" w:hAnsi="Times New Roman" w:cs="Times New Roman"/>
          <w:sz w:val="12"/>
          <w:szCs w:val="12"/>
        </w:rPr>
        <w:t>кв</w:t>
      </w:r>
      <w:proofErr w:type="gramStart"/>
      <w:r w:rsidRPr="00C91728">
        <w:rPr>
          <w:rFonts w:ascii="Times New Roman" w:hAnsi="Times New Roman" w:cs="Times New Roman"/>
          <w:sz w:val="12"/>
          <w:szCs w:val="12"/>
        </w:rPr>
        <w:t>.м</w:t>
      </w:r>
      <w:proofErr w:type="spellEnd"/>
      <w:proofErr w:type="gramEnd"/>
      <w:r w:rsidRPr="00C91728">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C91728">
        <w:rPr>
          <w:rFonts w:ascii="Times New Roman" w:hAnsi="Times New Roman" w:cs="Times New Roman"/>
          <w:sz w:val="12"/>
          <w:szCs w:val="12"/>
        </w:rPr>
        <w:t>с</w:t>
      </w:r>
      <w:proofErr w:type="gramStart"/>
      <w:r w:rsidRPr="00C91728">
        <w:rPr>
          <w:rFonts w:ascii="Times New Roman" w:hAnsi="Times New Roman" w:cs="Times New Roman"/>
          <w:sz w:val="12"/>
          <w:szCs w:val="12"/>
        </w:rPr>
        <w:t>.С</w:t>
      </w:r>
      <w:proofErr w:type="gramEnd"/>
      <w:r w:rsidRPr="00C91728">
        <w:rPr>
          <w:rFonts w:ascii="Times New Roman" w:hAnsi="Times New Roman" w:cs="Times New Roman"/>
          <w:sz w:val="12"/>
          <w:szCs w:val="12"/>
        </w:rPr>
        <w:t>ергиевск</w:t>
      </w:r>
      <w:proofErr w:type="spellEnd"/>
      <w:r w:rsidRPr="00C91728">
        <w:rPr>
          <w:rFonts w:ascii="Times New Roman" w:hAnsi="Times New Roman" w:cs="Times New Roman"/>
          <w:sz w:val="12"/>
          <w:szCs w:val="12"/>
        </w:rPr>
        <w:t xml:space="preserve">, </w:t>
      </w:r>
      <w:proofErr w:type="spellStart"/>
      <w:r w:rsidRPr="00C91728">
        <w:rPr>
          <w:rFonts w:ascii="Times New Roman" w:hAnsi="Times New Roman" w:cs="Times New Roman"/>
          <w:sz w:val="12"/>
          <w:szCs w:val="12"/>
        </w:rPr>
        <w:t>ул.Лермонтова</w:t>
      </w:r>
      <w:proofErr w:type="spellEnd"/>
      <w:r w:rsidRPr="00C91728">
        <w:rPr>
          <w:rFonts w:ascii="Times New Roman" w:hAnsi="Times New Roman" w:cs="Times New Roman"/>
          <w:sz w:val="12"/>
          <w:szCs w:val="12"/>
        </w:rPr>
        <w:t>, д.1.</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 xml:space="preserve">4. </w:t>
      </w:r>
      <w:proofErr w:type="gramStart"/>
      <w:r w:rsidRPr="00C91728">
        <w:rPr>
          <w:rFonts w:ascii="Times New Roman" w:hAnsi="Times New Roman" w:cs="Times New Roman"/>
          <w:sz w:val="12"/>
          <w:szCs w:val="12"/>
        </w:rPr>
        <w:t>Контроль за</w:t>
      </w:r>
      <w:proofErr w:type="gramEnd"/>
      <w:r w:rsidRPr="00C91728">
        <w:rPr>
          <w:rFonts w:ascii="Times New Roman" w:hAnsi="Times New Roman" w:cs="Times New Roman"/>
          <w:sz w:val="12"/>
          <w:szCs w:val="12"/>
        </w:rPr>
        <w:t xml:space="preserve"> выполнением настоящего Постановления оставляю за собой. </w:t>
      </w:r>
    </w:p>
    <w:p w:rsidR="00C91728" w:rsidRPr="00C91728" w:rsidRDefault="00C91728" w:rsidP="00C91728">
      <w:pPr>
        <w:spacing w:after="0" w:line="240" w:lineRule="auto"/>
        <w:ind w:firstLine="284"/>
        <w:jc w:val="right"/>
        <w:rPr>
          <w:rFonts w:ascii="Times New Roman" w:hAnsi="Times New Roman" w:cs="Times New Roman"/>
          <w:sz w:val="12"/>
          <w:szCs w:val="12"/>
        </w:rPr>
      </w:pPr>
      <w:r w:rsidRPr="00C91728">
        <w:rPr>
          <w:rFonts w:ascii="Times New Roman" w:hAnsi="Times New Roman" w:cs="Times New Roman"/>
          <w:sz w:val="12"/>
          <w:szCs w:val="12"/>
        </w:rPr>
        <w:t>Глава   сельского поселения Сергиевск</w:t>
      </w:r>
    </w:p>
    <w:p w:rsidR="00C91728" w:rsidRDefault="00C91728" w:rsidP="00C91728">
      <w:pPr>
        <w:spacing w:after="0" w:line="240" w:lineRule="auto"/>
        <w:ind w:firstLine="284"/>
        <w:jc w:val="right"/>
        <w:rPr>
          <w:rFonts w:ascii="Times New Roman" w:hAnsi="Times New Roman" w:cs="Times New Roman"/>
          <w:sz w:val="12"/>
          <w:szCs w:val="12"/>
        </w:rPr>
      </w:pPr>
      <w:r w:rsidRPr="00C91728">
        <w:rPr>
          <w:rFonts w:ascii="Times New Roman" w:hAnsi="Times New Roman" w:cs="Times New Roman"/>
          <w:sz w:val="12"/>
          <w:szCs w:val="12"/>
        </w:rPr>
        <w:t xml:space="preserve">муниципального района Сергиевский                                       </w:t>
      </w:r>
    </w:p>
    <w:p w:rsidR="00C91728" w:rsidRDefault="00C91728" w:rsidP="0092525E">
      <w:pPr>
        <w:spacing w:after="0" w:line="240" w:lineRule="auto"/>
        <w:ind w:firstLine="284"/>
        <w:jc w:val="right"/>
        <w:rPr>
          <w:rFonts w:ascii="Times New Roman" w:hAnsi="Times New Roman" w:cs="Times New Roman"/>
          <w:sz w:val="12"/>
          <w:szCs w:val="12"/>
        </w:rPr>
      </w:pPr>
      <w:r w:rsidRPr="00C91728">
        <w:rPr>
          <w:rFonts w:ascii="Times New Roman" w:hAnsi="Times New Roman" w:cs="Times New Roman"/>
          <w:sz w:val="12"/>
          <w:szCs w:val="12"/>
        </w:rPr>
        <w:t xml:space="preserve">       </w:t>
      </w:r>
      <w:proofErr w:type="spellStart"/>
      <w:r w:rsidRPr="00C91728">
        <w:rPr>
          <w:rFonts w:ascii="Times New Roman" w:hAnsi="Times New Roman" w:cs="Times New Roman"/>
          <w:sz w:val="12"/>
          <w:szCs w:val="12"/>
        </w:rPr>
        <w:t>М.М.Арчибасов</w:t>
      </w:r>
      <w:proofErr w:type="spellEnd"/>
    </w:p>
    <w:p w:rsidR="0092525E" w:rsidRPr="00C91728" w:rsidRDefault="0092525E" w:rsidP="0092525E">
      <w:pPr>
        <w:spacing w:after="0" w:line="240" w:lineRule="auto"/>
        <w:ind w:firstLine="284"/>
        <w:jc w:val="right"/>
        <w:rPr>
          <w:rFonts w:ascii="Times New Roman" w:hAnsi="Times New Roman" w:cs="Times New Roman"/>
          <w:sz w:val="12"/>
          <w:szCs w:val="12"/>
        </w:rPr>
      </w:pPr>
    </w:p>
    <w:p w:rsidR="00C91728" w:rsidRPr="00C91728" w:rsidRDefault="00C91728" w:rsidP="0092525E">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Администрация</w:t>
      </w:r>
    </w:p>
    <w:p w:rsidR="00C91728" w:rsidRPr="00C91728" w:rsidRDefault="0092525E" w:rsidP="009252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C91728" w:rsidRPr="00C91728">
        <w:rPr>
          <w:rFonts w:ascii="Times New Roman" w:hAnsi="Times New Roman" w:cs="Times New Roman"/>
          <w:sz w:val="12"/>
          <w:szCs w:val="12"/>
        </w:rPr>
        <w:t>Сергиевский</w:t>
      </w:r>
    </w:p>
    <w:p w:rsidR="00C91728" w:rsidRPr="00C91728" w:rsidRDefault="00C91728" w:rsidP="0092525E">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Самарской области</w:t>
      </w:r>
    </w:p>
    <w:p w:rsidR="00C91728" w:rsidRPr="00C91728" w:rsidRDefault="0092525E" w:rsidP="009252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«30» января 2023г.                                                                                                                                                                                                    </w:t>
      </w:r>
      <w:r w:rsidR="00C91728" w:rsidRPr="00C91728">
        <w:rPr>
          <w:rFonts w:ascii="Times New Roman" w:hAnsi="Times New Roman" w:cs="Times New Roman"/>
          <w:sz w:val="12"/>
          <w:szCs w:val="12"/>
        </w:rPr>
        <w:t>№70</w:t>
      </w:r>
    </w:p>
    <w:p w:rsidR="00C91728" w:rsidRPr="00C91728" w:rsidRDefault="00C91728" w:rsidP="0092525E">
      <w:pPr>
        <w:spacing w:after="0" w:line="240" w:lineRule="auto"/>
        <w:ind w:firstLine="284"/>
        <w:jc w:val="center"/>
        <w:rPr>
          <w:rFonts w:ascii="Times New Roman" w:hAnsi="Times New Roman" w:cs="Times New Roman"/>
          <w:sz w:val="12"/>
          <w:szCs w:val="12"/>
        </w:rPr>
      </w:pPr>
      <w:r w:rsidRPr="00C91728">
        <w:rPr>
          <w:rFonts w:ascii="Times New Roman" w:hAnsi="Times New Roman" w:cs="Times New Roman"/>
          <w:sz w:val="12"/>
          <w:szCs w:val="12"/>
        </w:rPr>
        <w:t>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 xml:space="preserve">В целях принятия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(далее - КСДМ), </w:t>
      </w:r>
      <w:proofErr w:type="gramStart"/>
      <w:r w:rsidRPr="00C91728">
        <w:rPr>
          <w:rFonts w:ascii="Times New Roman" w:hAnsi="Times New Roman" w:cs="Times New Roman"/>
          <w:sz w:val="12"/>
          <w:szCs w:val="12"/>
        </w:rPr>
        <w:t>во</w:t>
      </w:r>
      <w:proofErr w:type="gramEnd"/>
      <w:r w:rsidRPr="00C91728">
        <w:rPr>
          <w:rFonts w:ascii="Times New Roman" w:hAnsi="Times New Roman" w:cs="Times New Roman"/>
          <w:sz w:val="12"/>
          <w:szCs w:val="12"/>
        </w:rPr>
        <w:t xml:space="preserve"> исполнения п.3.2 Протокола совещания по вопросам организации муниципального земельного контроля от 13.01.2023г., проведенного  под председательством ВРИО министра имущественных отношений Самарской области И.А. Андреева (далее - Протокол), в соответствии с Федеральным законом от 06.10.2003г. № 131-ФЗ «Об общих принципах организации местного самоуправления в Российской Федерации», </w:t>
      </w:r>
      <w:proofErr w:type="gramStart"/>
      <w:r w:rsidRPr="00C91728">
        <w:rPr>
          <w:rFonts w:ascii="Times New Roman" w:hAnsi="Times New Roman" w:cs="Times New Roman"/>
          <w:sz w:val="12"/>
          <w:szCs w:val="12"/>
        </w:rPr>
        <w:t>согласно Положения</w:t>
      </w:r>
      <w:proofErr w:type="gramEnd"/>
      <w:r w:rsidRPr="00C91728">
        <w:rPr>
          <w:rFonts w:ascii="Times New Roman" w:hAnsi="Times New Roman" w:cs="Times New Roman"/>
          <w:sz w:val="12"/>
          <w:szCs w:val="12"/>
        </w:rPr>
        <w:t xml:space="preserve">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№44 от 16.09.2021г, руководствуясь Уставом муниципального района Сергиевский, Администрация муниципального района Сергиевский</w:t>
      </w:r>
    </w:p>
    <w:p w:rsidR="00C91728" w:rsidRPr="00C91728" w:rsidRDefault="00C91728" w:rsidP="00C91728">
      <w:pPr>
        <w:spacing w:after="0" w:line="240" w:lineRule="auto"/>
        <w:ind w:firstLine="284"/>
        <w:jc w:val="both"/>
        <w:rPr>
          <w:rFonts w:ascii="Times New Roman" w:hAnsi="Times New Roman" w:cs="Times New Roman"/>
          <w:sz w:val="12"/>
          <w:szCs w:val="12"/>
        </w:rPr>
      </w:pPr>
      <w:r w:rsidRPr="00C91728">
        <w:rPr>
          <w:rFonts w:ascii="Times New Roman" w:hAnsi="Times New Roman" w:cs="Times New Roman"/>
          <w:sz w:val="12"/>
          <w:szCs w:val="12"/>
        </w:rPr>
        <w:t>ПОСТАНОВЛЯЕТ:</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91728" w:rsidRPr="00C91728">
        <w:rPr>
          <w:rFonts w:ascii="Times New Roman" w:hAnsi="Times New Roman" w:cs="Times New Roman"/>
          <w:sz w:val="12"/>
          <w:szCs w:val="12"/>
        </w:rPr>
        <w:t>Создать комиссию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 (далее Комиссия), согласно приложению № 1 к настоящему постановлению.</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91728" w:rsidRPr="00C91728">
        <w:rPr>
          <w:rFonts w:ascii="Times New Roman" w:hAnsi="Times New Roman" w:cs="Times New Roman"/>
          <w:sz w:val="12"/>
          <w:szCs w:val="12"/>
        </w:rPr>
        <w:t xml:space="preserve">Утвердить положение о Комиссии согласно приложению №2 к настоящему постановлению. </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91728" w:rsidRPr="00C91728">
        <w:rPr>
          <w:rFonts w:ascii="Times New Roman" w:hAnsi="Times New Roman" w:cs="Times New Roman"/>
          <w:sz w:val="12"/>
          <w:szCs w:val="12"/>
        </w:rPr>
        <w:t>Разместить, информацию о создании Комиссии на официальном сайте Администрации муниципального района Сергиевский Самарской области в информационно-коммуникационной сети «Интернет» во вкладке Контрольно-надзорная деятельность.</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91728" w:rsidRPr="00C91728">
        <w:rPr>
          <w:rFonts w:ascii="Times New Roman" w:hAnsi="Times New Roman" w:cs="Times New Roman"/>
          <w:sz w:val="12"/>
          <w:szCs w:val="12"/>
        </w:rPr>
        <w:t>Опубликовать настоящее постановление в газете «Сергиевский вестник».</w:t>
      </w:r>
    </w:p>
    <w:p w:rsidR="00C91728" w:rsidRPr="00C91728" w:rsidRDefault="0092525E" w:rsidP="00C91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C91728" w:rsidRPr="00C91728">
        <w:rPr>
          <w:rFonts w:ascii="Times New Roman" w:hAnsi="Times New Roman" w:cs="Times New Roman"/>
          <w:sz w:val="12"/>
          <w:szCs w:val="12"/>
        </w:rPr>
        <w:t>Настоящее постановление вступает в силу со дня его официального опубликования.</w:t>
      </w:r>
    </w:p>
    <w:p w:rsidR="00C91728" w:rsidRPr="00C91728"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00C91728" w:rsidRPr="00C91728">
        <w:rPr>
          <w:rFonts w:ascii="Times New Roman" w:hAnsi="Times New Roman" w:cs="Times New Roman"/>
          <w:sz w:val="12"/>
          <w:szCs w:val="12"/>
        </w:rPr>
        <w:t>Контроль за</w:t>
      </w:r>
      <w:proofErr w:type="gramEnd"/>
      <w:r w:rsidR="00C91728" w:rsidRPr="00C91728">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w:t>
      </w:r>
      <w:r>
        <w:rPr>
          <w:rFonts w:ascii="Times New Roman" w:hAnsi="Times New Roman" w:cs="Times New Roman"/>
          <w:sz w:val="12"/>
          <w:szCs w:val="12"/>
        </w:rPr>
        <w:t>Самарской области Андреева А.А.</w:t>
      </w:r>
    </w:p>
    <w:p w:rsidR="00C91728" w:rsidRPr="00C91728" w:rsidRDefault="00C91728" w:rsidP="0092525E">
      <w:pPr>
        <w:spacing w:after="0" w:line="240" w:lineRule="auto"/>
        <w:ind w:firstLine="284"/>
        <w:jc w:val="right"/>
        <w:rPr>
          <w:rFonts w:ascii="Times New Roman" w:hAnsi="Times New Roman" w:cs="Times New Roman"/>
          <w:sz w:val="12"/>
          <w:szCs w:val="12"/>
        </w:rPr>
      </w:pPr>
      <w:proofErr w:type="spellStart"/>
      <w:r w:rsidRPr="00C91728">
        <w:rPr>
          <w:rFonts w:ascii="Times New Roman" w:hAnsi="Times New Roman" w:cs="Times New Roman"/>
          <w:sz w:val="12"/>
          <w:szCs w:val="12"/>
        </w:rPr>
        <w:t>И.о</w:t>
      </w:r>
      <w:proofErr w:type="spellEnd"/>
      <w:r w:rsidRPr="00C91728">
        <w:rPr>
          <w:rFonts w:ascii="Times New Roman" w:hAnsi="Times New Roman" w:cs="Times New Roman"/>
          <w:sz w:val="12"/>
          <w:szCs w:val="12"/>
        </w:rPr>
        <w:t>. Главы муниципального района Сергиевский</w:t>
      </w:r>
    </w:p>
    <w:p w:rsidR="00C91728" w:rsidRDefault="00C91728" w:rsidP="0092525E">
      <w:pPr>
        <w:spacing w:after="0" w:line="240" w:lineRule="auto"/>
        <w:ind w:firstLine="284"/>
        <w:jc w:val="right"/>
        <w:rPr>
          <w:rFonts w:ascii="Times New Roman" w:hAnsi="Times New Roman" w:cs="Times New Roman"/>
          <w:sz w:val="12"/>
          <w:szCs w:val="12"/>
        </w:rPr>
      </w:pPr>
      <w:r w:rsidRPr="00C91728">
        <w:rPr>
          <w:rFonts w:ascii="Times New Roman" w:hAnsi="Times New Roman" w:cs="Times New Roman"/>
          <w:sz w:val="12"/>
          <w:szCs w:val="12"/>
        </w:rPr>
        <w:t>В.В. Сапрыкин</w:t>
      </w:r>
    </w:p>
    <w:p w:rsidR="0092525E" w:rsidRDefault="0092525E" w:rsidP="0092525E">
      <w:pPr>
        <w:spacing w:after="0" w:line="240" w:lineRule="auto"/>
        <w:ind w:firstLine="284"/>
        <w:jc w:val="right"/>
        <w:rPr>
          <w:rFonts w:ascii="Times New Roman" w:hAnsi="Times New Roman" w:cs="Times New Roman"/>
          <w:sz w:val="12"/>
          <w:szCs w:val="12"/>
        </w:rPr>
      </w:pP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Приложение № 1 к постановлению</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Администрации </w:t>
      </w:r>
      <w:proofErr w:type="gramStart"/>
      <w:r w:rsidRPr="0092525E">
        <w:rPr>
          <w:rFonts w:ascii="Times New Roman" w:hAnsi="Times New Roman" w:cs="Times New Roman"/>
          <w:sz w:val="12"/>
          <w:szCs w:val="12"/>
        </w:rPr>
        <w:t>муниципального</w:t>
      </w:r>
      <w:proofErr w:type="gramEnd"/>
      <w:r w:rsidRPr="0092525E">
        <w:rPr>
          <w:rFonts w:ascii="Times New Roman" w:hAnsi="Times New Roman" w:cs="Times New Roman"/>
          <w:sz w:val="12"/>
          <w:szCs w:val="12"/>
        </w:rPr>
        <w:t xml:space="preserve">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района Сергиевский</w:t>
      </w:r>
    </w:p>
    <w:p w:rsidR="0092525E" w:rsidRPr="0092525E" w:rsidRDefault="0092525E" w:rsidP="0092525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№70 от 30 января 2023 г. </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Создание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2525E">
        <w:rPr>
          <w:rFonts w:ascii="Times New Roman" w:hAnsi="Times New Roman" w:cs="Times New Roman"/>
          <w:sz w:val="12"/>
          <w:szCs w:val="12"/>
        </w:rPr>
        <w:t>На территории муниципального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Председатель комиссии: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Андреев Андрей Александрович - руководитель Контрольного управления администрации муниципального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Секретарь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Потапова Олеся Константиновна - ведущий специалист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Члены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proofErr w:type="spellStart"/>
      <w:r w:rsidRPr="0092525E">
        <w:rPr>
          <w:rFonts w:ascii="Times New Roman" w:hAnsi="Times New Roman" w:cs="Times New Roman"/>
          <w:sz w:val="12"/>
          <w:szCs w:val="12"/>
        </w:rPr>
        <w:t>Стрельцова</w:t>
      </w:r>
      <w:proofErr w:type="spellEnd"/>
      <w:r w:rsidRPr="0092525E">
        <w:rPr>
          <w:rFonts w:ascii="Times New Roman" w:hAnsi="Times New Roman" w:cs="Times New Roman"/>
          <w:sz w:val="12"/>
          <w:szCs w:val="12"/>
        </w:rPr>
        <w:t xml:space="preserve"> Ирина Петровна - начальник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proofErr w:type="spellStart"/>
      <w:r w:rsidRPr="0092525E">
        <w:rPr>
          <w:rFonts w:ascii="Times New Roman" w:hAnsi="Times New Roman" w:cs="Times New Roman"/>
          <w:sz w:val="12"/>
          <w:szCs w:val="12"/>
        </w:rPr>
        <w:t>Жбанова</w:t>
      </w:r>
      <w:proofErr w:type="spellEnd"/>
      <w:r w:rsidRPr="0092525E">
        <w:rPr>
          <w:rFonts w:ascii="Times New Roman" w:hAnsi="Times New Roman" w:cs="Times New Roman"/>
          <w:sz w:val="12"/>
          <w:szCs w:val="12"/>
        </w:rPr>
        <w:t xml:space="preserve"> Ольга Юрьевна - ведущий специалист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Кириллов Александр Николаевич* – руководитель Муниципального казенного учреждения "Управление сельского хозяйства" муниципального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Иванова Татьяна Андреевна* - главный специалист Муниципального казенного учреждения "Управление сельского хозяйства" мун</w:t>
      </w:r>
      <w:r>
        <w:rPr>
          <w:rFonts w:ascii="Times New Roman" w:hAnsi="Times New Roman" w:cs="Times New Roman"/>
          <w:sz w:val="12"/>
          <w:szCs w:val="12"/>
        </w:rPr>
        <w:t>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525E">
        <w:rPr>
          <w:rFonts w:ascii="Times New Roman" w:hAnsi="Times New Roman" w:cs="Times New Roman"/>
          <w:sz w:val="12"/>
          <w:szCs w:val="12"/>
        </w:rPr>
        <w:t>* Член комиссии осуществляет деятельность исключительно в отношении земельных участков с категорией земель земли сельскохозяйственного назначения, из состава  земель се</w:t>
      </w:r>
      <w:r>
        <w:rPr>
          <w:rFonts w:ascii="Times New Roman" w:hAnsi="Times New Roman" w:cs="Times New Roman"/>
          <w:sz w:val="12"/>
          <w:szCs w:val="12"/>
        </w:rPr>
        <w:t>льскохозяйственного назначения.</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Приложение № 2 к постановлению</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Администрации </w:t>
      </w:r>
      <w:proofErr w:type="gramStart"/>
      <w:r w:rsidRPr="0092525E">
        <w:rPr>
          <w:rFonts w:ascii="Times New Roman" w:hAnsi="Times New Roman" w:cs="Times New Roman"/>
          <w:sz w:val="12"/>
          <w:szCs w:val="12"/>
        </w:rPr>
        <w:t>муниципального</w:t>
      </w:r>
      <w:proofErr w:type="gramEnd"/>
      <w:r w:rsidRPr="0092525E">
        <w:rPr>
          <w:rFonts w:ascii="Times New Roman" w:hAnsi="Times New Roman" w:cs="Times New Roman"/>
          <w:sz w:val="12"/>
          <w:szCs w:val="12"/>
        </w:rPr>
        <w:t xml:space="preserve">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района Сергиевский</w:t>
      </w:r>
    </w:p>
    <w:p w:rsidR="0092525E" w:rsidRPr="0092525E" w:rsidRDefault="0092525E" w:rsidP="0092525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№70 от 30 января 2023г.</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Положение</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92525E" w:rsidRPr="0092525E" w:rsidRDefault="0092525E" w:rsidP="0092525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92525E">
        <w:rPr>
          <w:rFonts w:ascii="Times New Roman" w:hAnsi="Times New Roman" w:cs="Times New Roman"/>
          <w:sz w:val="12"/>
          <w:szCs w:val="12"/>
        </w:rPr>
        <w:t>Общие положения.</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1.1. Настоящее Положение определяет порядок работы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 (далее - Комиссия).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Комиссия является совещательным органом, созданным в целях обеспечения своевременной и качественной оценки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1.2. В своей деятельности Комиссия руководствуется Земельным законодательством Российской Федерации,  Гражданским кодексом Российской Федерации, Федеральными законами Российской Федерации, постановлениями Правительства Российской Федерации, </w:t>
      </w:r>
      <w:proofErr w:type="gramStart"/>
      <w:r w:rsidRPr="0092525E">
        <w:rPr>
          <w:rFonts w:ascii="Times New Roman" w:hAnsi="Times New Roman" w:cs="Times New Roman"/>
          <w:sz w:val="12"/>
          <w:szCs w:val="12"/>
        </w:rPr>
        <w:t>при</w:t>
      </w:r>
      <w:proofErr w:type="gramEnd"/>
      <w:r w:rsidRPr="0092525E">
        <w:rPr>
          <w:rFonts w:ascii="Times New Roman" w:hAnsi="Times New Roman" w:cs="Times New Roman"/>
          <w:sz w:val="12"/>
          <w:szCs w:val="12"/>
        </w:rPr>
        <w:t xml:space="preserve"> </w:t>
      </w:r>
      <w:proofErr w:type="gramStart"/>
      <w:r w:rsidRPr="0092525E">
        <w:rPr>
          <w:rFonts w:ascii="Times New Roman" w:hAnsi="Times New Roman" w:cs="Times New Roman"/>
          <w:sz w:val="12"/>
          <w:szCs w:val="12"/>
        </w:rPr>
        <w:t>принятия</w:t>
      </w:r>
      <w:proofErr w:type="gramEnd"/>
      <w:r w:rsidRPr="0092525E">
        <w:rPr>
          <w:rFonts w:ascii="Times New Roman" w:hAnsi="Times New Roman" w:cs="Times New Roman"/>
          <w:sz w:val="12"/>
          <w:szCs w:val="12"/>
        </w:rPr>
        <w:t xml:space="preserve">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(КСДМ), а также настоящим Положением.</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1.3. Деятельность Комиссии осуществляется на основе принципов равноправия членов Комиссии и гласности в работе. </w:t>
      </w:r>
    </w:p>
    <w:p w:rsidR="0092525E" w:rsidRPr="0092525E" w:rsidRDefault="0092525E" w:rsidP="0092525E">
      <w:pPr>
        <w:spacing w:after="0" w:line="240" w:lineRule="auto"/>
        <w:ind w:firstLine="284"/>
        <w:rPr>
          <w:rFonts w:ascii="Times New Roman" w:hAnsi="Times New Roman" w:cs="Times New Roman"/>
          <w:sz w:val="12"/>
          <w:szCs w:val="12"/>
        </w:rPr>
      </w:pPr>
      <w:r w:rsidRPr="0092525E">
        <w:rPr>
          <w:rFonts w:ascii="Times New Roman" w:hAnsi="Times New Roman" w:cs="Times New Roman"/>
          <w:sz w:val="12"/>
          <w:szCs w:val="12"/>
        </w:rPr>
        <w:t>2. Основные зад</w:t>
      </w:r>
      <w:r>
        <w:rPr>
          <w:rFonts w:ascii="Times New Roman" w:hAnsi="Times New Roman" w:cs="Times New Roman"/>
          <w:sz w:val="12"/>
          <w:szCs w:val="12"/>
        </w:rPr>
        <w:t>ачи, функции и права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2.1. Основными задачами Комиссии являются анализ информации и оценка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2.2. Комиссия, в соответствии с возложенными на нее задачами, осуществляет следующие функции: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анализирует информацию, полученную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объектов которых в КСДМ выявлены как правонарушения;</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дает оценку фактам, выявленным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которых в КСДМ выявлены правонарушения.</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2.3. Комиссия при решении возложенных на нее задач и функций имеет право: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знакомиться с документами, необходимыми для рассмотрения вопросов, входящих в компетенцию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приглашать для заслушивания на своих заседаниях третьих лиц, обладающих информацией для принятия решений, входящих в компетенцию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привлекать для участия в работе Комиссии по согласованию представителей администраций городских и сельских поселений муниципального района</w:t>
      </w:r>
      <w:r>
        <w:rPr>
          <w:rFonts w:ascii="Times New Roman" w:hAnsi="Times New Roman" w:cs="Times New Roman"/>
          <w:sz w:val="12"/>
          <w:szCs w:val="12"/>
        </w:rPr>
        <w:t xml:space="preserve"> Сергиевский Самарской области.</w:t>
      </w:r>
    </w:p>
    <w:p w:rsidR="0092525E" w:rsidRPr="0092525E" w:rsidRDefault="0092525E" w:rsidP="0092525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 Организация работы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3.1. Численный и персональный состав Комиссии утверждается постановлением администрации муниципального района Сергиевский Самарской области.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3.2. В состав Комиссии входят председатель Комиссии, секретарь Комиссии и члены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3.3. Заседания Комиссии проводятся по мере необходимости.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3.4. Председатель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осуществляет общее руководство работой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распределяет обязанности между членами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председательствует и ведет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определяет дату, время и место проведения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утверждает повестку дня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подписывает протокол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3.5. Секретарь Комиссии или другой уполномоченный Председателем член Комиссии (в случае отсутствия секретаря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lastRenderedPageBreak/>
        <w:t>- ведет текущую организационную работу;</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составляет повестку дня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осуществляет подготовку и проведение заседаний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по ходу заседаний Комиссии оформляет протоколы заседаний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осуществляет иные действия организационно-технического характера, связанные с работой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3.6. Члены Комиссии лично участвуют в заседаниях и подписывают протоколы заседаний Комиссии по результатам работы Комиссии, имеют право: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знакомиться с документами, имеющими отношение к решению вопросов, входящих в компетенцию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выражать письменно отдельное мнение по вопросам, входящим в компетенцию Комиссию, которое является неотъемлемой частью протокола Комиссии и учитывается на заседании при голосовании.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3.7. Деятельность Комиссии осуществляется в форме заседаний на принципах коллегиального рассмотрения вопросов и принятия решений в пределах ее компетенции.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3.8. Заседание Комиссии правомочно (имеет кворум), если в нем приняло участие более половины от общего числа членов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3.9. Решения принимаются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4.0. Решения Комиссии оформляются протоколом согласно приложению к настоящему Положению.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4.1. Решения Комиссии н</w:t>
      </w:r>
      <w:r>
        <w:rPr>
          <w:rFonts w:ascii="Times New Roman" w:hAnsi="Times New Roman" w:cs="Times New Roman"/>
          <w:sz w:val="12"/>
          <w:szCs w:val="12"/>
        </w:rPr>
        <w:t>осят рекомендательный характер.</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Приложение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к Положению о комиссии </w:t>
      </w:r>
      <w:proofErr w:type="gramStart"/>
      <w:r w:rsidRPr="0092525E">
        <w:rPr>
          <w:rFonts w:ascii="Times New Roman" w:hAnsi="Times New Roman" w:cs="Times New Roman"/>
          <w:sz w:val="12"/>
          <w:szCs w:val="12"/>
        </w:rPr>
        <w:t>для</w:t>
      </w:r>
      <w:proofErr w:type="gramEnd"/>
      <w:r w:rsidRPr="0092525E">
        <w:rPr>
          <w:rFonts w:ascii="Times New Roman" w:hAnsi="Times New Roman" w:cs="Times New Roman"/>
          <w:sz w:val="12"/>
          <w:szCs w:val="12"/>
        </w:rPr>
        <w:t xml:space="preserve">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принятия решений </w:t>
      </w:r>
      <w:proofErr w:type="gramStart"/>
      <w:r w:rsidRPr="0092525E">
        <w:rPr>
          <w:rFonts w:ascii="Times New Roman" w:hAnsi="Times New Roman" w:cs="Times New Roman"/>
          <w:sz w:val="12"/>
          <w:szCs w:val="12"/>
        </w:rPr>
        <w:t>по</w:t>
      </w:r>
      <w:proofErr w:type="gramEnd"/>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 установлению статуса наличия</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или отсутствия правонарушения</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 земельного законодательства</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 Российской Федерации, </w:t>
      </w:r>
      <w:proofErr w:type="gramStart"/>
      <w:r w:rsidRPr="0092525E">
        <w:rPr>
          <w:rFonts w:ascii="Times New Roman" w:hAnsi="Times New Roman" w:cs="Times New Roman"/>
          <w:sz w:val="12"/>
          <w:szCs w:val="12"/>
        </w:rPr>
        <w:t>закрепленного</w:t>
      </w:r>
      <w:proofErr w:type="gramEnd"/>
      <w:r w:rsidRPr="0092525E">
        <w:rPr>
          <w:rFonts w:ascii="Times New Roman" w:hAnsi="Times New Roman" w:cs="Times New Roman"/>
          <w:sz w:val="12"/>
          <w:szCs w:val="12"/>
        </w:rPr>
        <w:t xml:space="preserve"> в Комплексной системе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дистанционного мониторинга (КСДМ), при использовании </w:t>
      </w:r>
      <w:proofErr w:type="gramStart"/>
      <w:r w:rsidRPr="0092525E">
        <w:rPr>
          <w:rFonts w:ascii="Times New Roman" w:hAnsi="Times New Roman" w:cs="Times New Roman"/>
          <w:sz w:val="12"/>
          <w:szCs w:val="12"/>
        </w:rPr>
        <w:t>земельных</w:t>
      </w:r>
      <w:proofErr w:type="gramEnd"/>
      <w:r w:rsidRPr="0092525E">
        <w:rPr>
          <w:rFonts w:ascii="Times New Roman" w:hAnsi="Times New Roman" w:cs="Times New Roman"/>
          <w:sz w:val="12"/>
          <w:szCs w:val="12"/>
        </w:rPr>
        <w:t xml:space="preserve">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участков гражданами, юридическими и иными лицами  на территории </w:t>
      </w:r>
    </w:p>
    <w:p w:rsidR="0092525E" w:rsidRPr="0092525E" w:rsidRDefault="0092525E" w:rsidP="0092525E">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муниципального района Сергиевский Самарской области. </w:t>
      </w:r>
    </w:p>
    <w:p w:rsidR="0092525E" w:rsidRPr="0092525E" w:rsidRDefault="0092525E" w:rsidP="0092525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№70 от 30 января 2023г. </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ПРОТОКОЛ №______</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заседания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w:t>
      </w:r>
      <w:r>
        <w:rPr>
          <w:rFonts w:ascii="Times New Roman" w:hAnsi="Times New Roman" w:cs="Times New Roman"/>
          <w:sz w:val="12"/>
          <w:szCs w:val="12"/>
        </w:rPr>
        <w:t xml:space="preserve"> Сергиевский Самарской области.</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 xml:space="preserve">Сергиевский район                «        »                                 </w:t>
      </w:r>
      <w:proofErr w:type="gramStart"/>
      <w:r w:rsidRPr="0092525E">
        <w:rPr>
          <w:rFonts w:ascii="Times New Roman" w:hAnsi="Times New Roman" w:cs="Times New Roman"/>
          <w:sz w:val="12"/>
          <w:szCs w:val="12"/>
        </w:rPr>
        <w:t>г</w:t>
      </w:r>
      <w:proofErr w:type="gramEnd"/>
      <w:r w:rsidRPr="0092525E">
        <w:rPr>
          <w:rFonts w:ascii="Times New Roman" w:hAnsi="Times New Roman" w:cs="Times New Roman"/>
          <w:sz w:val="12"/>
          <w:szCs w:val="12"/>
        </w:rPr>
        <w:t>.</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Комиссия администрации Сергиевского района в составе:</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Председатель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Секретарь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Заслушав доклад и рассмотрев представленные документы с учетом состоявшегося обсуждения, комиссия (рабочая группа) приняла следующее решение:</w:t>
      </w:r>
    </w:p>
    <w:p w:rsid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В системе КСДМ установить следующие статусы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56"/>
        <w:gridCol w:w="1694"/>
        <w:gridCol w:w="1404"/>
      </w:tblGrid>
      <w:tr w:rsidR="0092525E" w:rsidRPr="0092525E" w:rsidTr="0092525E">
        <w:tc>
          <w:tcPr>
            <w:tcW w:w="437" w:type="pct"/>
            <w:shd w:val="clear" w:color="auto" w:fill="auto"/>
            <w:vAlign w:val="center"/>
          </w:tcPr>
          <w:p w:rsidR="0092525E" w:rsidRPr="0092525E" w:rsidRDefault="0092525E" w:rsidP="0092525E">
            <w:pPr>
              <w:pStyle w:val="ConsPlusNormal"/>
              <w:ind w:firstLine="0"/>
              <w:jc w:val="center"/>
              <w:rPr>
                <w:rFonts w:ascii="Times New Roman" w:eastAsia="Calibri" w:hAnsi="Times New Roman" w:cs="Times New Roman"/>
                <w:sz w:val="12"/>
                <w:szCs w:val="12"/>
                <w:lang w:eastAsia="en-US"/>
              </w:rPr>
            </w:pPr>
            <w:r w:rsidRPr="0092525E">
              <w:rPr>
                <w:rFonts w:ascii="Times New Roman" w:eastAsia="Calibri" w:hAnsi="Times New Roman" w:cs="Times New Roman"/>
                <w:sz w:val="12"/>
                <w:szCs w:val="12"/>
                <w:lang w:eastAsia="en-US"/>
              </w:rPr>
              <w:t>№</w:t>
            </w:r>
            <w:r>
              <w:rPr>
                <w:rFonts w:ascii="Times New Roman" w:eastAsia="Calibri" w:hAnsi="Times New Roman" w:cs="Times New Roman"/>
                <w:sz w:val="12"/>
                <w:szCs w:val="12"/>
                <w:lang w:eastAsia="en-US"/>
              </w:rPr>
              <w:t xml:space="preserve"> </w:t>
            </w:r>
            <w:proofErr w:type="gramStart"/>
            <w:r w:rsidRPr="0092525E">
              <w:rPr>
                <w:rFonts w:ascii="Times New Roman" w:eastAsia="Calibri" w:hAnsi="Times New Roman" w:cs="Times New Roman"/>
                <w:sz w:val="12"/>
                <w:szCs w:val="12"/>
                <w:lang w:eastAsia="en-US"/>
              </w:rPr>
              <w:t>п</w:t>
            </w:r>
            <w:proofErr w:type="gramEnd"/>
            <w:r w:rsidRPr="0092525E">
              <w:rPr>
                <w:rFonts w:ascii="Times New Roman" w:eastAsia="Calibri" w:hAnsi="Times New Roman" w:cs="Times New Roman"/>
                <w:sz w:val="12"/>
                <w:szCs w:val="12"/>
                <w:lang w:eastAsia="en-US"/>
              </w:rPr>
              <w:t>/п</w:t>
            </w:r>
          </w:p>
        </w:tc>
        <w:tc>
          <w:tcPr>
            <w:tcW w:w="2559" w:type="pct"/>
            <w:shd w:val="clear" w:color="auto" w:fill="auto"/>
            <w:vAlign w:val="center"/>
          </w:tcPr>
          <w:p w:rsidR="0092525E" w:rsidRPr="0092525E" w:rsidRDefault="0092525E" w:rsidP="0092525E">
            <w:pPr>
              <w:pStyle w:val="ConsPlusNormal"/>
              <w:ind w:firstLine="0"/>
              <w:jc w:val="center"/>
              <w:rPr>
                <w:rFonts w:ascii="Times New Roman" w:eastAsia="Calibri" w:hAnsi="Times New Roman" w:cs="Times New Roman"/>
                <w:sz w:val="12"/>
                <w:szCs w:val="12"/>
                <w:lang w:eastAsia="en-US"/>
              </w:rPr>
            </w:pPr>
            <w:r w:rsidRPr="0092525E">
              <w:rPr>
                <w:rFonts w:ascii="Times New Roman" w:eastAsia="Calibri" w:hAnsi="Times New Roman" w:cs="Times New Roman"/>
                <w:sz w:val="12"/>
                <w:szCs w:val="12"/>
                <w:lang w:eastAsia="en-US"/>
              </w:rPr>
              <w:t>Кадастровый номер земельного участка (при наличии)</w:t>
            </w:r>
          </w:p>
        </w:tc>
        <w:tc>
          <w:tcPr>
            <w:tcW w:w="1096" w:type="pct"/>
            <w:shd w:val="clear" w:color="auto" w:fill="auto"/>
            <w:vAlign w:val="center"/>
          </w:tcPr>
          <w:p w:rsidR="0092525E" w:rsidRPr="0092525E" w:rsidRDefault="0092525E" w:rsidP="0092525E">
            <w:pPr>
              <w:pStyle w:val="ConsPlusNormal"/>
              <w:ind w:firstLine="0"/>
              <w:jc w:val="center"/>
              <w:rPr>
                <w:rFonts w:ascii="Times New Roman" w:eastAsia="Calibri" w:hAnsi="Times New Roman" w:cs="Times New Roman"/>
                <w:sz w:val="12"/>
                <w:szCs w:val="12"/>
                <w:lang w:eastAsia="en-US"/>
              </w:rPr>
            </w:pPr>
            <w:r w:rsidRPr="0092525E">
              <w:rPr>
                <w:rFonts w:ascii="Times New Roman" w:eastAsia="Calibri" w:hAnsi="Times New Roman" w:cs="Times New Roman"/>
                <w:sz w:val="12"/>
                <w:szCs w:val="12"/>
                <w:lang w:val="en-US" w:eastAsia="en-US"/>
              </w:rPr>
              <w:t xml:space="preserve">ID </w:t>
            </w:r>
            <w:r w:rsidRPr="0092525E">
              <w:rPr>
                <w:rFonts w:ascii="Times New Roman" w:eastAsia="Calibri" w:hAnsi="Times New Roman" w:cs="Times New Roman"/>
                <w:sz w:val="12"/>
                <w:szCs w:val="12"/>
                <w:lang w:eastAsia="en-US"/>
              </w:rPr>
              <w:t>в системе КСДМ</w:t>
            </w:r>
          </w:p>
        </w:tc>
        <w:tc>
          <w:tcPr>
            <w:tcW w:w="908" w:type="pct"/>
            <w:shd w:val="clear" w:color="auto" w:fill="auto"/>
            <w:vAlign w:val="center"/>
          </w:tcPr>
          <w:p w:rsidR="0092525E" w:rsidRPr="0092525E" w:rsidRDefault="0092525E" w:rsidP="0092525E">
            <w:pPr>
              <w:pStyle w:val="ConsPlusNormal"/>
              <w:ind w:firstLine="0"/>
              <w:jc w:val="center"/>
              <w:rPr>
                <w:rFonts w:ascii="Times New Roman" w:eastAsia="Calibri" w:hAnsi="Times New Roman" w:cs="Times New Roman"/>
                <w:sz w:val="12"/>
                <w:szCs w:val="12"/>
                <w:lang w:eastAsia="en-US"/>
              </w:rPr>
            </w:pPr>
            <w:r w:rsidRPr="0092525E">
              <w:rPr>
                <w:rFonts w:ascii="Times New Roman" w:eastAsia="Calibri" w:hAnsi="Times New Roman" w:cs="Times New Roman"/>
                <w:sz w:val="12"/>
                <w:szCs w:val="12"/>
                <w:lang w:eastAsia="en-US"/>
              </w:rPr>
              <w:t>Статус в КСДМ</w:t>
            </w:r>
          </w:p>
        </w:tc>
      </w:tr>
      <w:tr w:rsidR="0092525E" w:rsidRPr="0092525E" w:rsidTr="0092525E">
        <w:tc>
          <w:tcPr>
            <w:tcW w:w="437" w:type="pct"/>
            <w:shd w:val="clear" w:color="auto" w:fill="auto"/>
            <w:vAlign w:val="center"/>
          </w:tcPr>
          <w:p w:rsidR="0092525E" w:rsidRPr="0092525E" w:rsidRDefault="0092525E" w:rsidP="0092525E">
            <w:pPr>
              <w:pStyle w:val="ConsPlusNormal"/>
              <w:jc w:val="center"/>
              <w:rPr>
                <w:rFonts w:ascii="Times New Roman" w:eastAsia="Calibri" w:hAnsi="Times New Roman" w:cs="Times New Roman"/>
                <w:sz w:val="12"/>
                <w:szCs w:val="12"/>
                <w:lang w:eastAsia="en-US"/>
              </w:rPr>
            </w:pPr>
          </w:p>
        </w:tc>
        <w:tc>
          <w:tcPr>
            <w:tcW w:w="2559" w:type="pct"/>
            <w:shd w:val="clear" w:color="auto" w:fill="auto"/>
            <w:vAlign w:val="center"/>
          </w:tcPr>
          <w:p w:rsidR="0092525E" w:rsidRPr="0092525E" w:rsidRDefault="0092525E" w:rsidP="0092525E">
            <w:pPr>
              <w:pStyle w:val="ConsPlusNormal"/>
              <w:jc w:val="center"/>
              <w:rPr>
                <w:rFonts w:ascii="Times New Roman" w:eastAsia="Calibri" w:hAnsi="Times New Roman" w:cs="Times New Roman"/>
                <w:sz w:val="12"/>
                <w:szCs w:val="12"/>
                <w:lang w:eastAsia="en-US"/>
              </w:rPr>
            </w:pPr>
          </w:p>
        </w:tc>
        <w:tc>
          <w:tcPr>
            <w:tcW w:w="1096" w:type="pct"/>
            <w:shd w:val="clear" w:color="auto" w:fill="auto"/>
            <w:vAlign w:val="center"/>
          </w:tcPr>
          <w:p w:rsidR="0092525E" w:rsidRPr="0092525E" w:rsidRDefault="0092525E" w:rsidP="0092525E">
            <w:pPr>
              <w:pStyle w:val="ConsPlusNormal"/>
              <w:jc w:val="center"/>
              <w:rPr>
                <w:rFonts w:ascii="Times New Roman" w:eastAsia="Calibri" w:hAnsi="Times New Roman" w:cs="Times New Roman"/>
                <w:sz w:val="12"/>
                <w:szCs w:val="12"/>
                <w:lang w:eastAsia="en-US"/>
              </w:rPr>
            </w:pPr>
          </w:p>
        </w:tc>
        <w:tc>
          <w:tcPr>
            <w:tcW w:w="908" w:type="pct"/>
            <w:shd w:val="clear" w:color="auto" w:fill="auto"/>
            <w:vAlign w:val="center"/>
          </w:tcPr>
          <w:p w:rsidR="0092525E" w:rsidRPr="0092525E" w:rsidRDefault="0092525E" w:rsidP="0092525E">
            <w:pPr>
              <w:pStyle w:val="ConsPlusNormal"/>
              <w:jc w:val="center"/>
              <w:rPr>
                <w:rFonts w:ascii="Times New Roman" w:eastAsia="Calibri" w:hAnsi="Times New Roman" w:cs="Times New Roman"/>
                <w:sz w:val="12"/>
                <w:szCs w:val="12"/>
                <w:lang w:eastAsia="en-US"/>
              </w:rPr>
            </w:pPr>
          </w:p>
        </w:tc>
      </w:tr>
    </w:tbl>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Решение принято единогласно.</w:t>
      </w:r>
      <w:r w:rsidRPr="0092525E">
        <w:rPr>
          <w:rFonts w:ascii="Times New Roman" w:hAnsi="Times New Roman" w:cs="Times New Roman"/>
          <w:sz w:val="12"/>
          <w:szCs w:val="12"/>
        </w:rPr>
        <w:tab/>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Подписи комиссии:</w:t>
      </w: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Председатель комиссии                         __________/____________________</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(подпись, ФИО)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Секретарь комиссии                               ___________/___________________</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(подпись, ФИО)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Члены комиссии                                     __________/____________________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(подпись, ФИО)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__________/____________________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(подпись, ФИО)</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__________/____________________ </w:t>
      </w:r>
    </w:p>
    <w:p w:rsid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                                                 (подпись, ФИО)</w:t>
      </w:r>
    </w:p>
    <w:p w:rsidR="0092525E" w:rsidRDefault="0092525E" w:rsidP="0092525E">
      <w:pPr>
        <w:spacing w:after="0" w:line="240" w:lineRule="auto"/>
        <w:ind w:firstLine="284"/>
        <w:jc w:val="center"/>
        <w:rPr>
          <w:rFonts w:ascii="Times New Roman" w:hAnsi="Times New Roman" w:cs="Times New Roman"/>
          <w:sz w:val="12"/>
          <w:szCs w:val="12"/>
        </w:rPr>
      </w:pP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Администрация</w:t>
      </w:r>
    </w:p>
    <w:p w:rsidR="0092525E" w:rsidRPr="0092525E" w:rsidRDefault="0092525E" w:rsidP="009252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2525E">
        <w:rPr>
          <w:rFonts w:ascii="Times New Roman" w:hAnsi="Times New Roman" w:cs="Times New Roman"/>
          <w:sz w:val="12"/>
          <w:szCs w:val="12"/>
        </w:rPr>
        <w:t>Сергиевский</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Самарской области</w:t>
      </w:r>
    </w:p>
    <w:p w:rsidR="0092525E" w:rsidRPr="0092525E" w:rsidRDefault="0092525E" w:rsidP="009252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2525E" w:rsidRDefault="0092525E" w:rsidP="0092525E">
      <w:pPr>
        <w:spacing w:after="0" w:line="240" w:lineRule="auto"/>
        <w:ind w:firstLine="284"/>
        <w:rPr>
          <w:rFonts w:ascii="Times New Roman" w:hAnsi="Times New Roman" w:cs="Times New Roman"/>
          <w:sz w:val="12"/>
          <w:szCs w:val="12"/>
        </w:rPr>
      </w:pPr>
      <w:r w:rsidRPr="0092525E">
        <w:rPr>
          <w:rFonts w:ascii="Times New Roman" w:hAnsi="Times New Roman" w:cs="Times New Roman"/>
          <w:sz w:val="12"/>
          <w:szCs w:val="12"/>
        </w:rPr>
        <w:t>«30» января 2023г.</w:t>
      </w:r>
      <w:r>
        <w:rPr>
          <w:rFonts w:ascii="Times New Roman" w:hAnsi="Times New Roman" w:cs="Times New Roman"/>
          <w:sz w:val="12"/>
          <w:szCs w:val="12"/>
        </w:rPr>
        <w:t xml:space="preserve">                                                                                                                                                                                                        </w:t>
      </w:r>
      <w:r w:rsidRPr="0092525E">
        <w:rPr>
          <w:rFonts w:ascii="Times New Roman" w:hAnsi="Times New Roman" w:cs="Times New Roman"/>
          <w:sz w:val="12"/>
          <w:szCs w:val="12"/>
        </w:rPr>
        <w:t>№75</w:t>
      </w:r>
    </w:p>
    <w:p w:rsidR="0092525E" w:rsidRPr="0092525E" w:rsidRDefault="0092525E" w:rsidP="0092525E">
      <w:pPr>
        <w:spacing w:after="0" w:line="240" w:lineRule="auto"/>
        <w:ind w:firstLine="284"/>
        <w:jc w:val="center"/>
        <w:rPr>
          <w:rFonts w:ascii="Times New Roman" w:hAnsi="Times New Roman" w:cs="Times New Roman"/>
          <w:sz w:val="12"/>
          <w:szCs w:val="12"/>
        </w:rPr>
      </w:pPr>
      <w:r w:rsidRPr="0092525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w:t>
      </w:r>
      <w:r>
        <w:rPr>
          <w:rFonts w:ascii="Times New Roman" w:hAnsi="Times New Roman" w:cs="Times New Roman"/>
          <w:sz w:val="12"/>
          <w:szCs w:val="12"/>
        </w:rPr>
        <w:t>ниципального района Сергиевский</w:t>
      </w:r>
    </w:p>
    <w:p w:rsidR="0092525E" w:rsidRPr="0092525E" w:rsidRDefault="0092525E"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ПОСТАНОВЛЯЕТ: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lastRenderedPageBreak/>
        <w:t xml:space="preserve">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21225,52649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в том числе:</w:t>
      </w:r>
    </w:p>
    <w:p w:rsidR="000725C7" w:rsidRDefault="000725C7"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2021 год  </w:t>
      </w:r>
      <w:r w:rsidR="0092525E" w:rsidRPr="0092525E">
        <w:rPr>
          <w:rFonts w:ascii="Times New Roman" w:hAnsi="Times New Roman" w:cs="Times New Roman"/>
          <w:sz w:val="12"/>
          <w:szCs w:val="12"/>
        </w:rPr>
        <w:t xml:space="preserve">–  3448,40154 </w:t>
      </w:r>
      <w:proofErr w:type="spellStart"/>
      <w:r w:rsidR="0092525E" w:rsidRPr="0092525E">
        <w:rPr>
          <w:rFonts w:ascii="Times New Roman" w:hAnsi="Times New Roman" w:cs="Times New Roman"/>
          <w:sz w:val="12"/>
          <w:szCs w:val="12"/>
        </w:rPr>
        <w:t>тыс</w:t>
      </w:r>
      <w:proofErr w:type="gramStart"/>
      <w:r w:rsidR="0092525E" w:rsidRPr="0092525E">
        <w:rPr>
          <w:rFonts w:ascii="Times New Roman" w:hAnsi="Times New Roman" w:cs="Times New Roman"/>
          <w:sz w:val="12"/>
          <w:szCs w:val="12"/>
        </w:rPr>
        <w:t>.р</w:t>
      </w:r>
      <w:proofErr w:type="gramEnd"/>
      <w:r w:rsidR="0092525E" w:rsidRPr="0092525E">
        <w:rPr>
          <w:rFonts w:ascii="Times New Roman" w:hAnsi="Times New Roman" w:cs="Times New Roman"/>
          <w:sz w:val="12"/>
          <w:szCs w:val="12"/>
        </w:rPr>
        <w:t>ублей</w:t>
      </w:r>
      <w:proofErr w:type="spellEnd"/>
      <w:r w:rsidR="0092525E" w:rsidRPr="0092525E">
        <w:rPr>
          <w:rFonts w:ascii="Times New Roman" w:hAnsi="Times New Roman" w:cs="Times New Roman"/>
          <w:sz w:val="12"/>
          <w:szCs w:val="12"/>
        </w:rPr>
        <w:t xml:space="preserve">, из них 793,30154 </w:t>
      </w:r>
      <w:proofErr w:type="spellStart"/>
      <w:r w:rsidR="0092525E" w:rsidRPr="0092525E">
        <w:rPr>
          <w:rFonts w:ascii="Times New Roman" w:hAnsi="Times New Roman" w:cs="Times New Roman"/>
          <w:sz w:val="12"/>
          <w:szCs w:val="12"/>
        </w:rPr>
        <w:t>тыс.рублей</w:t>
      </w:r>
      <w:proofErr w:type="spellEnd"/>
      <w:r w:rsidR="0092525E" w:rsidRPr="0092525E">
        <w:rPr>
          <w:rFonts w:ascii="Times New Roman" w:hAnsi="Times New Roman" w:cs="Times New Roman"/>
          <w:sz w:val="12"/>
          <w:szCs w:val="12"/>
        </w:rPr>
        <w:t xml:space="preserve"> местный </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2022 год      –  4234,12495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543,40695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3690,71800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                                                                                                               </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2023 год      –  4481,00000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590,00000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389100000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                                                                                                             </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2024 год      –  4531,00000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640,00000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3891,00000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2025 год      –  4531,00000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640,00000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3891,00000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21225,52649тыс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 в том числе:</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2021 год      –  3448,40154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793,30154 </w:t>
      </w:r>
      <w:proofErr w:type="spellStart"/>
      <w:r w:rsidRPr="0092525E">
        <w:rPr>
          <w:rFonts w:ascii="Times New Roman" w:hAnsi="Times New Roman" w:cs="Times New Roman"/>
          <w:sz w:val="12"/>
          <w:szCs w:val="12"/>
        </w:rPr>
        <w:t>т</w:t>
      </w:r>
      <w:r w:rsidR="000725C7">
        <w:rPr>
          <w:rFonts w:ascii="Times New Roman" w:hAnsi="Times New Roman" w:cs="Times New Roman"/>
          <w:sz w:val="12"/>
          <w:szCs w:val="12"/>
        </w:rPr>
        <w:t>ыс.рублей</w:t>
      </w:r>
      <w:proofErr w:type="spellEnd"/>
      <w:r w:rsidR="000725C7">
        <w:rPr>
          <w:rFonts w:ascii="Times New Roman" w:hAnsi="Times New Roman" w:cs="Times New Roman"/>
          <w:sz w:val="12"/>
          <w:szCs w:val="12"/>
        </w:rPr>
        <w:t xml:space="preserve"> местный </w:t>
      </w:r>
    </w:p>
    <w:p w:rsidR="000725C7" w:rsidRDefault="000725C7"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 </w:t>
      </w:r>
      <w:r w:rsidR="0092525E" w:rsidRPr="0092525E">
        <w:rPr>
          <w:rFonts w:ascii="Times New Roman" w:hAnsi="Times New Roman" w:cs="Times New Roman"/>
          <w:sz w:val="12"/>
          <w:szCs w:val="12"/>
        </w:rPr>
        <w:t xml:space="preserve">–  4234,12495 </w:t>
      </w:r>
      <w:proofErr w:type="spellStart"/>
      <w:r w:rsidR="0092525E" w:rsidRPr="0092525E">
        <w:rPr>
          <w:rFonts w:ascii="Times New Roman" w:hAnsi="Times New Roman" w:cs="Times New Roman"/>
          <w:sz w:val="12"/>
          <w:szCs w:val="12"/>
        </w:rPr>
        <w:t>тыс</w:t>
      </w:r>
      <w:proofErr w:type="gramStart"/>
      <w:r w:rsidR="0092525E" w:rsidRPr="0092525E">
        <w:rPr>
          <w:rFonts w:ascii="Times New Roman" w:hAnsi="Times New Roman" w:cs="Times New Roman"/>
          <w:sz w:val="12"/>
          <w:szCs w:val="12"/>
        </w:rPr>
        <w:t>.р</w:t>
      </w:r>
      <w:proofErr w:type="gramEnd"/>
      <w:r w:rsidR="0092525E" w:rsidRPr="0092525E">
        <w:rPr>
          <w:rFonts w:ascii="Times New Roman" w:hAnsi="Times New Roman" w:cs="Times New Roman"/>
          <w:sz w:val="12"/>
          <w:szCs w:val="12"/>
        </w:rPr>
        <w:t>ублей</w:t>
      </w:r>
      <w:proofErr w:type="spellEnd"/>
      <w:r w:rsidR="0092525E" w:rsidRPr="0092525E">
        <w:rPr>
          <w:rFonts w:ascii="Times New Roman" w:hAnsi="Times New Roman" w:cs="Times New Roman"/>
          <w:sz w:val="12"/>
          <w:szCs w:val="12"/>
        </w:rPr>
        <w:t xml:space="preserve">, из них 543,40695 </w:t>
      </w:r>
      <w:proofErr w:type="spellStart"/>
      <w:r w:rsidR="0092525E" w:rsidRPr="0092525E">
        <w:rPr>
          <w:rFonts w:ascii="Times New Roman" w:hAnsi="Times New Roman" w:cs="Times New Roman"/>
          <w:sz w:val="12"/>
          <w:szCs w:val="12"/>
        </w:rPr>
        <w:t>тыс.рублей</w:t>
      </w:r>
      <w:proofErr w:type="spellEnd"/>
      <w:r w:rsidR="0092525E" w:rsidRPr="0092525E">
        <w:rPr>
          <w:rFonts w:ascii="Times New Roman" w:hAnsi="Times New Roman" w:cs="Times New Roman"/>
          <w:sz w:val="12"/>
          <w:szCs w:val="12"/>
        </w:rPr>
        <w:t xml:space="preserve"> местный бюджет,  3690,71800 </w:t>
      </w:r>
      <w:proofErr w:type="spellStart"/>
      <w:r w:rsidR="0092525E" w:rsidRPr="0092525E">
        <w:rPr>
          <w:rFonts w:ascii="Times New Roman" w:hAnsi="Times New Roman" w:cs="Times New Roman"/>
          <w:sz w:val="12"/>
          <w:szCs w:val="12"/>
        </w:rPr>
        <w:t>тыс.рублей</w:t>
      </w:r>
      <w:proofErr w:type="spellEnd"/>
      <w:r w:rsidR="0092525E" w:rsidRPr="0092525E">
        <w:rPr>
          <w:rFonts w:ascii="Times New Roman" w:hAnsi="Times New Roman" w:cs="Times New Roman"/>
          <w:sz w:val="12"/>
          <w:szCs w:val="12"/>
        </w:rPr>
        <w:t xml:space="preserve"> областной бюджет;                                                                                                               </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2023 год      –  4481,00000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590,00000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389100000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                                                                                                             </w:t>
      </w:r>
    </w:p>
    <w:p w:rsidR="000725C7"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2024 год      –  4531,00000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640,00000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бюджет,  3891,00000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областной бюджет;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2025 год      –  4531,00000 </w:t>
      </w:r>
      <w:proofErr w:type="spellStart"/>
      <w:r w:rsidRPr="0092525E">
        <w:rPr>
          <w:rFonts w:ascii="Times New Roman" w:hAnsi="Times New Roman" w:cs="Times New Roman"/>
          <w:sz w:val="12"/>
          <w:szCs w:val="12"/>
        </w:rPr>
        <w:t>тыс</w:t>
      </w:r>
      <w:proofErr w:type="gramStart"/>
      <w:r w:rsidRPr="0092525E">
        <w:rPr>
          <w:rFonts w:ascii="Times New Roman" w:hAnsi="Times New Roman" w:cs="Times New Roman"/>
          <w:sz w:val="12"/>
          <w:szCs w:val="12"/>
        </w:rPr>
        <w:t>.р</w:t>
      </w:r>
      <w:proofErr w:type="gramEnd"/>
      <w:r w:rsidRPr="0092525E">
        <w:rPr>
          <w:rFonts w:ascii="Times New Roman" w:hAnsi="Times New Roman" w:cs="Times New Roman"/>
          <w:sz w:val="12"/>
          <w:szCs w:val="12"/>
        </w:rPr>
        <w:t>ублей</w:t>
      </w:r>
      <w:proofErr w:type="spellEnd"/>
      <w:r w:rsidRPr="0092525E">
        <w:rPr>
          <w:rFonts w:ascii="Times New Roman" w:hAnsi="Times New Roman" w:cs="Times New Roman"/>
          <w:sz w:val="12"/>
          <w:szCs w:val="12"/>
        </w:rPr>
        <w:t xml:space="preserve">, из них 640,00000 </w:t>
      </w:r>
      <w:proofErr w:type="spellStart"/>
      <w:r w:rsidRPr="0092525E">
        <w:rPr>
          <w:rFonts w:ascii="Times New Roman" w:hAnsi="Times New Roman" w:cs="Times New Roman"/>
          <w:sz w:val="12"/>
          <w:szCs w:val="12"/>
        </w:rPr>
        <w:t>тыс.рублей</w:t>
      </w:r>
      <w:proofErr w:type="spellEnd"/>
      <w:r w:rsidRPr="0092525E">
        <w:rPr>
          <w:rFonts w:ascii="Times New Roman" w:hAnsi="Times New Roman" w:cs="Times New Roman"/>
          <w:sz w:val="12"/>
          <w:szCs w:val="12"/>
        </w:rPr>
        <w:t xml:space="preserve"> местный </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rsidR="0092525E" w:rsidRPr="0092525E" w:rsidRDefault="000725C7" w:rsidP="009252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92525E" w:rsidRPr="0092525E">
        <w:rPr>
          <w:rFonts w:ascii="Times New Roman" w:hAnsi="Times New Roman" w:cs="Times New Roman"/>
          <w:sz w:val="12"/>
          <w:szCs w:val="12"/>
        </w:rPr>
        <w:t>Опубликовать настоящее постановление в газете «Сергиевский вестник».</w:t>
      </w:r>
    </w:p>
    <w:p w:rsidR="0092525E" w:rsidRPr="0092525E" w:rsidRDefault="0092525E" w:rsidP="0092525E">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3. Настоящее постановление вступает в силу со дня его официального опубликования.</w:t>
      </w:r>
    </w:p>
    <w:p w:rsidR="0092525E" w:rsidRPr="0092525E" w:rsidRDefault="0092525E" w:rsidP="000725C7">
      <w:pPr>
        <w:spacing w:after="0" w:line="240" w:lineRule="auto"/>
        <w:ind w:firstLine="284"/>
        <w:jc w:val="both"/>
        <w:rPr>
          <w:rFonts w:ascii="Times New Roman" w:hAnsi="Times New Roman" w:cs="Times New Roman"/>
          <w:sz w:val="12"/>
          <w:szCs w:val="12"/>
        </w:rPr>
      </w:pPr>
      <w:r w:rsidRPr="0092525E">
        <w:rPr>
          <w:rFonts w:ascii="Times New Roman" w:hAnsi="Times New Roman" w:cs="Times New Roman"/>
          <w:sz w:val="12"/>
          <w:szCs w:val="12"/>
        </w:rPr>
        <w:t xml:space="preserve">4. </w:t>
      </w:r>
      <w:proofErr w:type="gramStart"/>
      <w:r w:rsidRPr="0092525E">
        <w:rPr>
          <w:rFonts w:ascii="Times New Roman" w:hAnsi="Times New Roman" w:cs="Times New Roman"/>
          <w:sz w:val="12"/>
          <w:szCs w:val="12"/>
        </w:rPr>
        <w:t>Контроль за</w:t>
      </w:r>
      <w:proofErr w:type="gramEnd"/>
      <w:r w:rsidRPr="0092525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sidR="000725C7">
        <w:rPr>
          <w:rFonts w:ascii="Times New Roman" w:hAnsi="Times New Roman" w:cs="Times New Roman"/>
          <w:sz w:val="12"/>
          <w:szCs w:val="12"/>
        </w:rPr>
        <w:t>айона Сергиевский Зеленину С.Н.</w:t>
      </w:r>
    </w:p>
    <w:p w:rsidR="000725C7" w:rsidRDefault="000725C7" w:rsidP="000725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0092525E" w:rsidRPr="0092525E">
        <w:rPr>
          <w:rFonts w:ascii="Times New Roman" w:hAnsi="Times New Roman" w:cs="Times New Roman"/>
          <w:sz w:val="12"/>
          <w:szCs w:val="12"/>
        </w:rPr>
        <w:t xml:space="preserve">муниципального района Сергиевский         </w:t>
      </w:r>
    </w:p>
    <w:p w:rsidR="0092525E" w:rsidRDefault="0092525E" w:rsidP="000725C7">
      <w:pPr>
        <w:spacing w:after="0" w:line="240" w:lineRule="auto"/>
        <w:ind w:firstLine="284"/>
        <w:jc w:val="right"/>
        <w:rPr>
          <w:rFonts w:ascii="Times New Roman" w:hAnsi="Times New Roman" w:cs="Times New Roman"/>
          <w:sz w:val="12"/>
          <w:szCs w:val="12"/>
        </w:rPr>
      </w:pPr>
      <w:r w:rsidRPr="0092525E">
        <w:rPr>
          <w:rFonts w:ascii="Times New Roman" w:hAnsi="Times New Roman" w:cs="Times New Roman"/>
          <w:sz w:val="12"/>
          <w:szCs w:val="12"/>
        </w:rPr>
        <w:t xml:space="preserve">                                   А.И. </w:t>
      </w:r>
      <w:proofErr w:type="spellStart"/>
      <w:r w:rsidRPr="0092525E">
        <w:rPr>
          <w:rFonts w:ascii="Times New Roman" w:hAnsi="Times New Roman" w:cs="Times New Roman"/>
          <w:sz w:val="12"/>
          <w:szCs w:val="12"/>
        </w:rPr>
        <w:t>Екамасов</w:t>
      </w:r>
      <w:proofErr w:type="spellEnd"/>
    </w:p>
    <w:p w:rsidR="000725C7" w:rsidRDefault="000725C7" w:rsidP="000725C7">
      <w:pPr>
        <w:spacing w:after="0" w:line="240" w:lineRule="auto"/>
        <w:ind w:firstLine="284"/>
        <w:jc w:val="right"/>
        <w:rPr>
          <w:rFonts w:ascii="Times New Roman" w:hAnsi="Times New Roman" w:cs="Times New Roman"/>
          <w:sz w:val="12"/>
          <w:szCs w:val="12"/>
        </w:rPr>
      </w:pPr>
    </w:p>
    <w:p w:rsidR="000725C7" w:rsidRPr="000725C7" w:rsidRDefault="000725C7" w:rsidP="000725C7">
      <w:pPr>
        <w:spacing w:after="0" w:line="240" w:lineRule="auto"/>
        <w:ind w:firstLine="284"/>
        <w:jc w:val="right"/>
        <w:rPr>
          <w:rFonts w:ascii="Times New Roman" w:hAnsi="Times New Roman" w:cs="Times New Roman"/>
          <w:sz w:val="12"/>
          <w:szCs w:val="12"/>
        </w:rPr>
      </w:pPr>
      <w:r w:rsidRPr="000725C7">
        <w:rPr>
          <w:rFonts w:ascii="Times New Roman" w:hAnsi="Times New Roman" w:cs="Times New Roman"/>
          <w:sz w:val="12"/>
          <w:szCs w:val="12"/>
        </w:rPr>
        <w:t>Приложение №1</w:t>
      </w:r>
    </w:p>
    <w:p w:rsidR="000725C7" w:rsidRPr="000725C7" w:rsidRDefault="000725C7" w:rsidP="000725C7">
      <w:pPr>
        <w:spacing w:after="0" w:line="240" w:lineRule="auto"/>
        <w:ind w:firstLine="284"/>
        <w:jc w:val="right"/>
        <w:rPr>
          <w:rFonts w:ascii="Times New Roman" w:hAnsi="Times New Roman" w:cs="Times New Roman"/>
          <w:sz w:val="12"/>
          <w:szCs w:val="12"/>
        </w:rPr>
      </w:pPr>
      <w:r w:rsidRPr="000725C7">
        <w:rPr>
          <w:rFonts w:ascii="Times New Roman" w:hAnsi="Times New Roman" w:cs="Times New Roman"/>
          <w:sz w:val="12"/>
          <w:szCs w:val="12"/>
        </w:rPr>
        <w:t>к постановлению администрации</w:t>
      </w:r>
    </w:p>
    <w:p w:rsidR="000725C7" w:rsidRPr="000725C7" w:rsidRDefault="000725C7" w:rsidP="000725C7">
      <w:pPr>
        <w:spacing w:after="0" w:line="240" w:lineRule="auto"/>
        <w:ind w:firstLine="284"/>
        <w:jc w:val="right"/>
        <w:rPr>
          <w:rFonts w:ascii="Times New Roman" w:hAnsi="Times New Roman" w:cs="Times New Roman"/>
          <w:sz w:val="12"/>
          <w:szCs w:val="12"/>
        </w:rPr>
      </w:pPr>
      <w:r w:rsidRPr="000725C7">
        <w:rPr>
          <w:rFonts w:ascii="Times New Roman" w:hAnsi="Times New Roman" w:cs="Times New Roman"/>
          <w:sz w:val="12"/>
          <w:szCs w:val="12"/>
        </w:rPr>
        <w:t>муниципального района Сергиевский</w:t>
      </w:r>
    </w:p>
    <w:p w:rsidR="000725C7" w:rsidRDefault="000725C7" w:rsidP="000725C7">
      <w:pPr>
        <w:spacing w:after="0" w:line="240" w:lineRule="auto"/>
        <w:ind w:firstLine="284"/>
        <w:jc w:val="right"/>
        <w:rPr>
          <w:rFonts w:ascii="Times New Roman" w:hAnsi="Times New Roman" w:cs="Times New Roman"/>
          <w:sz w:val="12"/>
          <w:szCs w:val="12"/>
        </w:rPr>
      </w:pPr>
      <w:r w:rsidRPr="000725C7">
        <w:rPr>
          <w:rFonts w:ascii="Times New Roman" w:hAnsi="Times New Roman" w:cs="Times New Roman"/>
          <w:sz w:val="12"/>
          <w:szCs w:val="12"/>
        </w:rPr>
        <w:t>от «30» января 2023 г. №75</w:t>
      </w:r>
    </w:p>
    <w:p w:rsidR="007E5861" w:rsidRDefault="000725C7" w:rsidP="007E5861">
      <w:pPr>
        <w:spacing w:after="0" w:line="240" w:lineRule="auto"/>
        <w:ind w:firstLine="284"/>
        <w:jc w:val="center"/>
        <w:rPr>
          <w:rFonts w:ascii="Times New Roman" w:hAnsi="Times New Roman" w:cs="Times New Roman"/>
          <w:sz w:val="12"/>
          <w:szCs w:val="12"/>
        </w:rPr>
      </w:pPr>
      <w:r w:rsidRPr="000725C7">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0" w:type="auto"/>
        <w:tblLayout w:type="fixed"/>
        <w:tblLook w:val="04A0" w:firstRow="1" w:lastRow="0" w:firstColumn="1" w:lastColumn="0" w:noHBand="0" w:noVBand="1"/>
      </w:tblPr>
      <w:tblGrid>
        <w:gridCol w:w="392"/>
        <w:gridCol w:w="1417"/>
        <w:gridCol w:w="1276"/>
        <w:gridCol w:w="284"/>
        <w:gridCol w:w="850"/>
        <w:gridCol w:w="284"/>
        <w:gridCol w:w="283"/>
        <w:gridCol w:w="306"/>
        <w:gridCol w:w="261"/>
        <w:gridCol w:w="425"/>
        <w:gridCol w:w="426"/>
        <w:gridCol w:w="1525"/>
      </w:tblGrid>
      <w:tr w:rsidR="000725C7" w:rsidRPr="000725C7" w:rsidTr="000725C7">
        <w:trPr>
          <w:trHeight w:val="7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w:t>
            </w:r>
          </w:p>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0725C7">
              <w:rPr>
                <w:rFonts w:ascii="Times New Roman" w:eastAsia="Times New Roman" w:hAnsi="Times New Roman" w:cs="Times New Roman"/>
                <w:b/>
                <w:bCs/>
                <w:color w:val="000000"/>
                <w:sz w:val="12"/>
                <w:szCs w:val="12"/>
                <w:lang w:eastAsia="ru-RU"/>
              </w:rPr>
              <w:t>п</w:t>
            </w:r>
            <w:proofErr w:type="gramEnd"/>
            <w:r w:rsidRPr="000725C7">
              <w:rPr>
                <w:rFonts w:ascii="Times New Roman" w:eastAsia="Times New Roman" w:hAnsi="Times New Roman" w:cs="Times New Roman"/>
                <w:b/>
                <w:bCs/>
                <w:color w:val="000000"/>
                <w:sz w:val="12"/>
                <w:szCs w:val="12"/>
                <w:lang w:eastAsia="ru-RU"/>
              </w:rPr>
              <w:t>/п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Наименование, цели, задачи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Ответственные исполнители</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Срок реализации</w:t>
            </w:r>
          </w:p>
        </w:tc>
        <w:tc>
          <w:tcPr>
            <w:tcW w:w="2835" w:type="dxa"/>
            <w:gridSpan w:val="7"/>
            <w:tcBorders>
              <w:top w:val="single" w:sz="4" w:space="0" w:color="auto"/>
              <w:left w:val="nil"/>
              <w:bottom w:val="nil"/>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Ожидаемый результат</w:t>
            </w:r>
          </w:p>
        </w:tc>
      </w:tr>
      <w:tr w:rsidR="000725C7" w:rsidRPr="000725C7" w:rsidTr="007E5861">
        <w:trPr>
          <w:cantSplit/>
          <w:trHeight w:val="59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источник финансирования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2021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2022</w:t>
            </w:r>
          </w:p>
        </w:tc>
        <w:tc>
          <w:tcPr>
            <w:tcW w:w="3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2023</w:t>
            </w:r>
          </w:p>
        </w:tc>
        <w:tc>
          <w:tcPr>
            <w:tcW w:w="261"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2024</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2025</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Всего</w:t>
            </w: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r>
      <w:tr w:rsidR="000725C7" w:rsidRPr="000725C7" w:rsidTr="000725C7">
        <w:trPr>
          <w:trHeight w:val="7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w:t>
            </w:r>
          </w:p>
        </w:tc>
        <w:tc>
          <w:tcPr>
            <w:tcW w:w="284"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w:t>
            </w:r>
          </w:p>
        </w:tc>
        <w:tc>
          <w:tcPr>
            <w:tcW w:w="283"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7</w:t>
            </w:r>
          </w:p>
        </w:tc>
        <w:tc>
          <w:tcPr>
            <w:tcW w:w="30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8</w:t>
            </w:r>
          </w:p>
        </w:tc>
        <w:tc>
          <w:tcPr>
            <w:tcW w:w="261"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9</w:t>
            </w:r>
          </w:p>
        </w:tc>
        <w:tc>
          <w:tcPr>
            <w:tcW w:w="4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11</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w:t>
            </w:r>
          </w:p>
        </w:tc>
      </w:tr>
      <w:tr w:rsidR="000725C7" w:rsidRPr="000725C7" w:rsidTr="000725C7">
        <w:trPr>
          <w:trHeight w:val="70"/>
        </w:trPr>
        <w:tc>
          <w:tcPr>
            <w:tcW w:w="77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0725C7" w:rsidRPr="000725C7" w:rsidTr="000725C7">
        <w:trPr>
          <w:trHeight w:val="70"/>
        </w:trPr>
        <w:tc>
          <w:tcPr>
            <w:tcW w:w="77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0725C7" w:rsidRPr="000725C7" w:rsidTr="000725C7">
        <w:trPr>
          <w:cantSplit/>
          <w:trHeight w:val="70"/>
        </w:trPr>
        <w:tc>
          <w:tcPr>
            <w:tcW w:w="392"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1.1</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49,99113</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150,00000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150,00000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409,99113</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Обеспечени</w:t>
            </w:r>
            <w:r>
              <w:rPr>
                <w:rFonts w:ascii="Times New Roman" w:eastAsia="Times New Roman" w:hAnsi="Times New Roman" w:cs="Times New Roman"/>
                <w:color w:val="000000"/>
                <w:sz w:val="12"/>
                <w:szCs w:val="12"/>
                <w:lang w:eastAsia="ru-RU"/>
              </w:rPr>
              <w:t xml:space="preserve">е удельного веса детей-сирот и </w:t>
            </w:r>
            <w:r w:rsidRPr="000725C7">
              <w:rPr>
                <w:rFonts w:ascii="Times New Roman" w:eastAsia="Times New Roman" w:hAnsi="Times New Roman" w:cs="Times New Roman"/>
                <w:color w:val="000000"/>
                <w:sz w:val="12"/>
                <w:szCs w:val="12"/>
                <w:lang w:eastAsia="ru-RU"/>
              </w:rPr>
              <w:t xml:space="preserve">детей, оставшихся без попечения  родителей, </w:t>
            </w:r>
            <w:r>
              <w:rPr>
                <w:rFonts w:ascii="Times New Roman" w:eastAsia="Times New Roman" w:hAnsi="Times New Roman" w:cs="Times New Roman"/>
                <w:color w:val="000000"/>
                <w:sz w:val="12"/>
                <w:szCs w:val="12"/>
                <w:lang w:eastAsia="ru-RU"/>
              </w:rPr>
              <w:t xml:space="preserve"> переданных на воспитание в семьи граждан, в общем </w:t>
            </w:r>
            <w:r w:rsidRPr="000725C7">
              <w:rPr>
                <w:rFonts w:ascii="Times New Roman" w:eastAsia="Times New Roman" w:hAnsi="Times New Roman" w:cs="Times New Roman"/>
                <w:color w:val="000000"/>
                <w:sz w:val="12"/>
                <w:szCs w:val="12"/>
                <w:lang w:eastAsia="ru-RU"/>
              </w:rPr>
              <w:t>количестве детей-сирот и детей,  оставшихся  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0725C7" w:rsidRPr="000725C7" w:rsidTr="000725C7">
        <w:trPr>
          <w:cantSplit/>
          <w:trHeight w:val="70"/>
        </w:trPr>
        <w:tc>
          <w:tcPr>
            <w:tcW w:w="392"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417" w:type="dxa"/>
            <w:vMerge/>
            <w:tcBorders>
              <w:top w:val="nil"/>
              <w:left w:val="single" w:sz="4" w:space="0" w:color="auto"/>
              <w:bottom w:val="nil"/>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noWrap/>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777"/>
        </w:trPr>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Итого по задаче 1:</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49,99113</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50,00000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150,00000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150,00000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0725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409,99113</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0725C7">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Задача 2: обеспечение </w:t>
            </w:r>
            <w:r w:rsidRPr="000725C7">
              <w:rPr>
                <w:rFonts w:ascii="Times New Roman" w:eastAsia="Times New Roman" w:hAnsi="Times New Roman" w:cs="Times New Roman"/>
                <w:b/>
                <w:bCs/>
                <w:color w:val="000000"/>
                <w:sz w:val="12"/>
                <w:szCs w:val="12"/>
                <w:lang w:eastAsia="ru-RU"/>
              </w:rPr>
              <w:t>отдыха, оздоровления и занятости  детей</w:t>
            </w:r>
          </w:p>
        </w:tc>
      </w:tr>
      <w:tr w:rsidR="000725C7" w:rsidRPr="000725C7" w:rsidTr="007E5861">
        <w:trPr>
          <w:cantSplit/>
          <w:trHeight w:val="70"/>
        </w:trPr>
        <w:tc>
          <w:tcPr>
            <w:tcW w:w="392" w:type="dxa"/>
            <w:tcBorders>
              <w:top w:val="nil"/>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lastRenderedPageBreak/>
              <w:t>2.1</w:t>
            </w:r>
          </w:p>
        </w:tc>
        <w:tc>
          <w:tcPr>
            <w:tcW w:w="1417" w:type="dxa"/>
            <w:tcBorders>
              <w:top w:val="nil"/>
              <w:left w:val="nil"/>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1276" w:type="dxa"/>
            <w:tcBorders>
              <w:top w:val="nil"/>
              <w:left w:val="nil"/>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областной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2287,00000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3036,98800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3251,00000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3251,00000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3251,00000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15076,98800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0725C7" w:rsidRPr="000725C7" w:rsidTr="007E5861">
        <w:trPr>
          <w:cantSplit/>
          <w:trHeight w:val="70"/>
        </w:trPr>
        <w:tc>
          <w:tcPr>
            <w:tcW w:w="392" w:type="dxa"/>
            <w:tcBorders>
              <w:top w:val="single" w:sz="4" w:space="0" w:color="auto"/>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2.2</w:t>
            </w:r>
          </w:p>
        </w:tc>
        <w:tc>
          <w:tcPr>
            <w:tcW w:w="1417" w:type="dxa"/>
            <w:tcBorders>
              <w:top w:val="single" w:sz="4" w:space="0" w:color="auto"/>
              <w:left w:val="nil"/>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proofErr w:type="spellStart"/>
            <w:r w:rsidRPr="000725C7">
              <w:rPr>
                <w:rFonts w:ascii="Times New Roman" w:eastAsia="Times New Roman" w:hAnsi="Times New Roman" w:cs="Times New Roman"/>
                <w:color w:val="000000"/>
                <w:sz w:val="12"/>
                <w:szCs w:val="12"/>
                <w:lang w:eastAsia="ru-RU"/>
              </w:rPr>
              <w:t>заключенийими</w:t>
            </w:r>
            <w:proofErr w:type="spellEnd"/>
            <w:r w:rsidRPr="000725C7">
              <w:rPr>
                <w:rFonts w:ascii="Times New Roman" w:eastAsia="Times New Roman" w:hAnsi="Times New Roman" w:cs="Times New Roman"/>
                <w:color w:val="000000"/>
                <w:sz w:val="12"/>
                <w:szCs w:val="12"/>
                <w:lang w:eastAsia="ru-RU"/>
              </w:rPr>
              <w:t xml:space="preserve"> режима питания</w:t>
            </w:r>
          </w:p>
        </w:tc>
        <w:tc>
          <w:tcPr>
            <w:tcW w:w="1276" w:type="dxa"/>
            <w:tcBorders>
              <w:top w:val="single" w:sz="4" w:space="0" w:color="auto"/>
              <w:left w:val="nil"/>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216,00000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216,00000</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0725C7" w:rsidRPr="000725C7" w:rsidTr="007E5861">
        <w:trPr>
          <w:cantSplit/>
          <w:trHeight w:val="70"/>
        </w:trPr>
        <w:tc>
          <w:tcPr>
            <w:tcW w:w="392" w:type="dxa"/>
            <w:tcBorders>
              <w:top w:val="single" w:sz="4" w:space="0" w:color="auto"/>
              <w:left w:val="single" w:sz="4" w:space="0" w:color="auto"/>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94,98557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94,74847</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549,73404</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7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800"/>
        </w:trPr>
        <w:tc>
          <w:tcPr>
            <w:tcW w:w="392"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Организация трудоустройства подростков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144,93597</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144,66735</w:t>
            </w:r>
          </w:p>
        </w:tc>
        <w:tc>
          <w:tcPr>
            <w:tcW w:w="306"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120,00000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649,60332</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841"/>
        </w:trPr>
        <w:tc>
          <w:tcPr>
            <w:tcW w:w="392"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областной бюджет</w:t>
            </w:r>
          </w:p>
        </w:tc>
        <w:tc>
          <w:tcPr>
            <w:tcW w:w="28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368,10000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653,73000</w:t>
            </w:r>
          </w:p>
        </w:tc>
        <w:tc>
          <w:tcPr>
            <w:tcW w:w="306"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640,00000</w:t>
            </w: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640,00000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640,00000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2941,83000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0725C7" w:rsidRPr="000725C7" w:rsidTr="007E5861">
        <w:trPr>
          <w:cantSplit/>
          <w:trHeight w:val="966"/>
        </w:trPr>
        <w:tc>
          <w:tcPr>
            <w:tcW w:w="336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Итого по задаче 2: из них</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местный, областной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3111,02154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3930,13382</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880,00000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880,00000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880,00000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19434,15536</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853"/>
        </w:trPr>
        <w:tc>
          <w:tcPr>
            <w:tcW w:w="3369" w:type="dxa"/>
            <w:gridSpan w:val="4"/>
            <w:vMerge/>
            <w:tcBorders>
              <w:top w:val="single" w:sz="4" w:space="0" w:color="auto"/>
              <w:left w:val="single" w:sz="4" w:space="0" w:color="auto"/>
              <w:bottom w:val="single" w:sz="4" w:space="0" w:color="000000"/>
              <w:right w:val="single" w:sz="4" w:space="0" w:color="000000"/>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455,92154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239,41582</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240,00000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240,00000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240,00000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1415,33736</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937"/>
        </w:trPr>
        <w:tc>
          <w:tcPr>
            <w:tcW w:w="3369" w:type="dxa"/>
            <w:gridSpan w:val="4"/>
            <w:vMerge/>
            <w:tcBorders>
              <w:top w:val="single" w:sz="4" w:space="0" w:color="auto"/>
              <w:left w:val="single" w:sz="4" w:space="0" w:color="auto"/>
              <w:bottom w:val="single" w:sz="4" w:space="0" w:color="000000"/>
              <w:right w:val="single" w:sz="4" w:space="0" w:color="000000"/>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областной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2655,10000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3690,71800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18018,81800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0725C7" w:rsidRPr="000725C7" w:rsidTr="007E5861">
        <w:trPr>
          <w:cantSplit/>
          <w:trHeight w:val="7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3.1</w:t>
            </w:r>
          </w:p>
        </w:tc>
        <w:tc>
          <w:tcPr>
            <w:tcW w:w="1417"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93,00000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100,00000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343,00000</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0725C7" w:rsidRPr="000725C7" w:rsidTr="007E5861">
        <w:trPr>
          <w:cantSplit/>
          <w:trHeight w:val="70"/>
        </w:trPr>
        <w:tc>
          <w:tcPr>
            <w:tcW w:w="392" w:type="dxa"/>
            <w:vMerge w:val="restart"/>
            <w:tcBorders>
              <w:top w:val="nil"/>
              <w:left w:val="single" w:sz="4" w:space="0" w:color="auto"/>
              <w:bottom w:val="single" w:sz="4" w:space="0" w:color="000000"/>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3.2</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181,88000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184,00000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965,88000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70"/>
        </w:trPr>
        <w:tc>
          <w:tcPr>
            <w:tcW w:w="392"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417" w:type="dxa"/>
            <w:vMerge/>
            <w:tcBorders>
              <w:top w:val="nil"/>
              <w:left w:val="single" w:sz="4" w:space="0" w:color="auto"/>
              <w:bottom w:val="nil"/>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4"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20,00000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70"/>
        </w:trPr>
        <w:tc>
          <w:tcPr>
            <w:tcW w:w="392" w:type="dxa"/>
            <w:tcBorders>
              <w:top w:val="nil"/>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Поощрение победителя «Супер читатель»</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70"/>
        </w:trPr>
        <w:tc>
          <w:tcPr>
            <w:tcW w:w="392" w:type="dxa"/>
            <w:tcBorders>
              <w:top w:val="single" w:sz="4" w:space="0" w:color="auto"/>
              <w:left w:val="single" w:sz="4" w:space="0" w:color="auto"/>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3.4</w:t>
            </w:r>
          </w:p>
        </w:tc>
        <w:tc>
          <w:tcPr>
            <w:tcW w:w="1417" w:type="dxa"/>
            <w:tcBorders>
              <w:top w:val="nil"/>
              <w:left w:val="nil"/>
              <w:bottom w:val="nil"/>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52,50000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52,50000</w:t>
            </w:r>
          </w:p>
        </w:tc>
        <w:tc>
          <w:tcPr>
            <w:tcW w:w="1525" w:type="dxa"/>
            <w:vMerge/>
            <w:tcBorders>
              <w:top w:val="nil"/>
              <w:left w:val="single" w:sz="4" w:space="0" w:color="auto"/>
              <w:bottom w:val="single" w:sz="4" w:space="0" w:color="000000"/>
              <w:right w:val="single" w:sz="4" w:space="0" w:color="auto"/>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856"/>
        </w:trPr>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Итого по задаче 3:</w:t>
            </w:r>
          </w:p>
        </w:tc>
        <w:tc>
          <w:tcPr>
            <w:tcW w:w="850" w:type="dxa"/>
            <w:tcBorders>
              <w:top w:val="nil"/>
              <w:left w:val="nil"/>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327,38000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254,00000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300,00000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250,00000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250,00000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1381,38000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lastRenderedPageBreak/>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0725C7" w:rsidRPr="000725C7" w:rsidTr="007E5861">
        <w:trPr>
          <w:cantSplit/>
          <w:trHeight w:val="70"/>
        </w:trPr>
        <w:tc>
          <w:tcPr>
            <w:tcW w:w="392" w:type="dxa"/>
            <w:tcBorders>
              <w:top w:val="nil"/>
              <w:left w:val="single" w:sz="4" w:space="0" w:color="auto"/>
              <w:bottom w:val="single" w:sz="4" w:space="0" w:color="auto"/>
              <w:right w:val="nil"/>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4.1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1276"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2021-2025 гг.</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 xml:space="preserve">Усиление взаимодействия, направленное на увеличение удельного веса детей в общей </w:t>
            </w:r>
            <w:proofErr w:type="gramStart"/>
            <w:r w:rsidRPr="000725C7">
              <w:rPr>
                <w:rFonts w:ascii="Times New Roman" w:eastAsia="Times New Roman" w:hAnsi="Times New Roman" w:cs="Times New Roman"/>
                <w:color w:val="000000"/>
                <w:sz w:val="12"/>
                <w:szCs w:val="12"/>
                <w:lang w:eastAsia="ru-RU"/>
              </w:rPr>
              <w:t>численности</w:t>
            </w:r>
            <w:proofErr w:type="gramEnd"/>
            <w:r w:rsidRPr="000725C7">
              <w:rPr>
                <w:rFonts w:ascii="Times New Roman" w:eastAsia="Times New Roman" w:hAnsi="Times New Roman" w:cs="Times New Roman"/>
                <w:color w:val="000000"/>
                <w:sz w:val="12"/>
                <w:szCs w:val="12"/>
                <w:lang w:eastAsia="ru-RU"/>
              </w:rPr>
              <w:t xml:space="preserve">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0725C7" w:rsidRPr="000725C7" w:rsidTr="007E5861">
        <w:trPr>
          <w:cantSplit/>
          <w:trHeight w:val="689"/>
        </w:trPr>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Итого по задаче 4:</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color w:val="000000"/>
                <w:sz w:val="12"/>
                <w:szCs w:val="12"/>
                <w:lang w:eastAsia="ru-RU"/>
              </w:rPr>
            </w:pPr>
            <w:r w:rsidRPr="000725C7">
              <w:rPr>
                <w:rFonts w:ascii="Times New Roman" w:eastAsia="Times New Roman" w:hAnsi="Times New Roman" w:cs="Times New Roman"/>
                <w:color w:val="000000"/>
                <w:sz w:val="12"/>
                <w:szCs w:val="12"/>
                <w:lang w:eastAsia="ru-RU"/>
              </w:rPr>
              <w:t>0,00000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983"/>
        </w:trPr>
        <w:tc>
          <w:tcPr>
            <w:tcW w:w="336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Итого по программе: из них</w:t>
            </w: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местный, областной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3448,40154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4234,12495</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4481,00000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4531,00000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4531,00000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21225,52649</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840"/>
        </w:trPr>
        <w:tc>
          <w:tcPr>
            <w:tcW w:w="3369" w:type="dxa"/>
            <w:gridSpan w:val="4"/>
            <w:vMerge/>
            <w:tcBorders>
              <w:top w:val="single" w:sz="4" w:space="0" w:color="auto"/>
              <w:left w:val="single" w:sz="4" w:space="0" w:color="auto"/>
              <w:bottom w:val="single" w:sz="4" w:space="0" w:color="000000"/>
              <w:right w:val="single" w:sz="4" w:space="0" w:color="000000"/>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793,30154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543,40695</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590,00000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640,00000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640,00000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3206,70849</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r w:rsidR="000725C7" w:rsidRPr="000725C7" w:rsidTr="007E5861">
        <w:trPr>
          <w:cantSplit/>
          <w:trHeight w:val="980"/>
        </w:trPr>
        <w:tc>
          <w:tcPr>
            <w:tcW w:w="3369" w:type="dxa"/>
            <w:gridSpan w:val="4"/>
            <w:vMerge/>
            <w:tcBorders>
              <w:top w:val="single" w:sz="4" w:space="0" w:color="auto"/>
              <w:left w:val="single" w:sz="4" w:space="0" w:color="auto"/>
              <w:bottom w:val="single" w:sz="4" w:space="0" w:color="000000"/>
              <w:right w:val="single" w:sz="4" w:space="0" w:color="000000"/>
            </w:tcBorders>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областной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2655,10000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3690,71800</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261"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3891,00000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725C7" w:rsidRPr="000725C7" w:rsidRDefault="000725C7" w:rsidP="007E58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725C7">
              <w:rPr>
                <w:rFonts w:ascii="Times New Roman" w:eastAsia="Times New Roman" w:hAnsi="Times New Roman" w:cs="Times New Roman"/>
                <w:b/>
                <w:bCs/>
                <w:color w:val="000000"/>
                <w:sz w:val="12"/>
                <w:szCs w:val="12"/>
                <w:lang w:eastAsia="ru-RU"/>
              </w:rPr>
              <w:t>18018,81800</w:t>
            </w:r>
          </w:p>
        </w:tc>
        <w:tc>
          <w:tcPr>
            <w:tcW w:w="1525" w:type="dxa"/>
            <w:tcBorders>
              <w:top w:val="nil"/>
              <w:left w:val="nil"/>
              <w:bottom w:val="single" w:sz="4" w:space="0" w:color="auto"/>
              <w:right w:val="single" w:sz="4" w:space="0" w:color="auto"/>
            </w:tcBorders>
            <w:shd w:val="clear" w:color="auto" w:fill="auto"/>
            <w:vAlign w:val="center"/>
            <w:hideMark/>
          </w:tcPr>
          <w:p w:rsidR="000725C7" w:rsidRPr="000725C7" w:rsidRDefault="000725C7" w:rsidP="000725C7">
            <w:pPr>
              <w:spacing w:after="0" w:line="240" w:lineRule="auto"/>
              <w:jc w:val="center"/>
              <w:rPr>
                <w:rFonts w:ascii="Times New Roman" w:eastAsia="Times New Roman" w:hAnsi="Times New Roman" w:cs="Times New Roman"/>
                <w:color w:val="000000"/>
                <w:sz w:val="12"/>
                <w:szCs w:val="12"/>
                <w:lang w:eastAsia="ru-RU"/>
              </w:rPr>
            </w:pPr>
          </w:p>
        </w:tc>
      </w:tr>
    </w:tbl>
    <w:p w:rsidR="000725C7" w:rsidRDefault="000725C7" w:rsidP="000725C7">
      <w:pPr>
        <w:spacing w:after="0" w:line="240" w:lineRule="auto"/>
        <w:ind w:firstLine="284"/>
        <w:jc w:val="center"/>
        <w:rPr>
          <w:rFonts w:ascii="Times New Roman" w:hAnsi="Times New Roman" w:cs="Times New Roman"/>
          <w:sz w:val="12"/>
          <w:szCs w:val="12"/>
        </w:rPr>
      </w:pPr>
    </w:p>
    <w:p w:rsidR="007E5861" w:rsidRDefault="007E5861" w:rsidP="007E5861">
      <w:pPr>
        <w:spacing w:after="0" w:line="240" w:lineRule="auto"/>
        <w:ind w:firstLine="284"/>
        <w:jc w:val="right"/>
        <w:rPr>
          <w:rFonts w:ascii="Times New Roman" w:hAnsi="Times New Roman" w:cs="Times New Roman"/>
          <w:sz w:val="12"/>
          <w:szCs w:val="12"/>
        </w:rPr>
      </w:pPr>
      <w:r w:rsidRPr="007E5861">
        <w:rPr>
          <w:rFonts w:ascii="Times New Roman" w:hAnsi="Times New Roman" w:cs="Times New Roman"/>
          <w:sz w:val="12"/>
          <w:szCs w:val="12"/>
        </w:rPr>
        <w:tab/>
        <w:t xml:space="preserve">Приложение N 2                      </w:t>
      </w:r>
    </w:p>
    <w:p w:rsidR="007E5861" w:rsidRDefault="007E5861" w:rsidP="007E5861">
      <w:pPr>
        <w:spacing w:after="0" w:line="240" w:lineRule="auto"/>
        <w:ind w:firstLine="284"/>
        <w:jc w:val="right"/>
        <w:rPr>
          <w:rFonts w:ascii="Times New Roman" w:hAnsi="Times New Roman" w:cs="Times New Roman"/>
          <w:sz w:val="12"/>
          <w:szCs w:val="12"/>
        </w:rPr>
      </w:pPr>
      <w:r w:rsidRPr="007E5861">
        <w:rPr>
          <w:rFonts w:ascii="Times New Roman" w:hAnsi="Times New Roman" w:cs="Times New Roman"/>
          <w:sz w:val="12"/>
          <w:szCs w:val="12"/>
        </w:rPr>
        <w:t xml:space="preserve">                                                 к постановлению администрации </w:t>
      </w:r>
    </w:p>
    <w:p w:rsidR="007E5861" w:rsidRPr="007E5861" w:rsidRDefault="007E5861" w:rsidP="007E5861">
      <w:pPr>
        <w:spacing w:after="0" w:line="240" w:lineRule="auto"/>
        <w:ind w:firstLine="284"/>
        <w:jc w:val="right"/>
        <w:rPr>
          <w:rFonts w:ascii="Times New Roman" w:hAnsi="Times New Roman" w:cs="Times New Roman"/>
          <w:sz w:val="12"/>
          <w:szCs w:val="12"/>
        </w:rPr>
      </w:pPr>
      <w:r w:rsidRPr="007E5861">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7E5861" w:rsidRDefault="007E5861" w:rsidP="007E5861">
      <w:pPr>
        <w:spacing w:after="0" w:line="240" w:lineRule="auto"/>
        <w:ind w:firstLine="284"/>
        <w:jc w:val="right"/>
        <w:rPr>
          <w:rFonts w:ascii="Times New Roman" w:hAnsi="Times New Roman" w:cs="Times New Roman"/>
          <w:sz w:val="12"/>
          <w:szCs w:val="12"/>
        </w:rPr>
      </w:pPr>
      <w:r w:rsidRPr="007E5861">
        <w:rPr>
          <w:rFonts w:ascii="Times New Roman" w:hAnsi="Times New Roman" w:cs="Times New Roman"/>
          <w:sz w:val="12"/>
          <w:szCs w:val="12"/>
        </w:rPr>
        <w:tab/>
      </w:r>
      <w:r w:rsidRPr="007E5861">
        <w:rPr>
          <w:rFonts w:ascii="Times New Roman" w:hAnsi="Times New Roman" w:cs="Times New Roman"/>
          <w:sz w:val="12"/>
          <w:szCs w:val="12"/>
        </w:rPr>
        <w:tab/>
      </w:r>
      <w:r>
        <w:rPr>
          <w:rFonts w:ascii="Times New Roman" w:hAnsi="Times New Roman" w:cs="Times New Roman"/>
          <w:sz w:val="12"/>
          <w:szCs w:val="12"/>
        </w:rPr>
        <w:t>от «30» января 2023 г. №75</w:t>
      </w:r>
      <w:r>
        <w:rPr>
          <w:rFonts w:ascii="Times New Roman" w:hAnsi="Times New Roman" w:cs="Times New Roman"/>
          <w:sz w:val="12"/>
          <w:szCs w:val="12"/>
        </w:rPr>
        <w:tab/>
      </w:r>
    </w:p>
    <w:p w:rsidR="007E5861" w:rsidRDefault="007E5861" w:rsidP="007E5861">
      <w:pPr>
        <w:spacing w:after="0" w:line="240" w:lineRule="auto"/>
        <w:ind w:firstLine="284"/>
        <w:jc w:val="center"/>
        <w:rPr>
          <w:rFonts w:ascii="Times New Roman" w:hAnsi="Times New Roman" w:cs="Times New Roman"/>
          <w:sz w:val="12"/>
          <w:szCs w:val="12"/>
        </w:rPr>
      </w:pPr>
      <w:r w:rsidRPr="007E5861">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ayout w:type="fixed"/>
        <w:tblLook w:val="04A0" w:firstRow="1" w:lastRow="0" w:firstColumn="1" w:lastColumn="0" w:noHBand="0" w:noVBand="1"/>
      </w:tblPr>
      <w:tblGrid>
        <w:gridCol w:w="1953"/>
        <w:gridCol w:w="993"/>
        <w:gridCol w:w="992"/>
        <w:gridCol w:w="991"/>
        <w:gridCol w:w="992"/>
        <w:gridCol w:w="992"/>
        <w:gridCol w:w="816"/>
      </w:tblGrid>
      <w:tr w:rsidR="007E5861" w:rsidRPr="007E5861" w:rsidTr="007E5861">
        <w:trPr>
          <w:trHeight w:val="70"/>
        </w:trPr>
        <w:tc>
          <w:tcPr>
            <w:tcW w:w="1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Наименование исполнителя</w:t>
            </w:r>
          </w:p>
        </w:tc>
        <w:tc>
          <w:tcPr>
            <w:tcW w:w="373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7E5861">
              <w:rPr>
                <w:rFonts w:ascii="Times New Roman" w:eastAsia="Times New Roman" w:hAnsi="Times New Roman" w:cs="Times New Roman"/>
                <w:b/>
                <w:bCs/>
                <w:color w:val="000000"/>
                <w:sz w:val="12"/>
                <w:szCs w:val="12"/>
                <w:lang w:eastAsia="ru-RU"/>
              </w:rPr>
              <w:t xml:space="preserve"> (*)</w:t>
            </w:r>
            <w:proofErr w:type="gramEnd"/>
          </w:p>
        </w:tc>
      </w:tr>
      <w:tr w:rsidR="007E5861" w:rsidRPr="007E5861" w:rsidTr="007E5861">
        <w:trPr>
          <w:trHeight w:val="7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7E5861" w:rsidRPr="007E5861" w:rsidRDefault="007E5861" w:rsidP="007E5861">
            <w:pPr>
              <w:spacing w:after="0" w:line="240" w:lineRule="auto"/>
              <w:rPr>
                <w:rFonts w:ascii="Times New Roman" w:eastAsia="Times New Roman" w:hAnsi="Times New Roman" w:cs="Times New Roman"/>
                <w:b/>
                <w:bCs/>
                <w:color w:val="000000"/>
                <w:sz w:val="12"/>
                <w:szCs w:val="12"/>
                <w:lang w:eastAsia="ru-RU"/>
              </w:rPr>
            </w:pP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2021-2025</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2021</w:t>
            </w:r>
          </w:p>
        </w:tc>
        <w:tc>
          <w:tcPr>
            <w:tcW w:w="641"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2022</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2023</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2024</w:t>
            </w:r>
          </w:p>
        </w:tc>
        <w:tc>
          <w:tcPr>
            <w:tcW w:w="529"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2025</w:t>
            </w:r>
          </w:p>
        </w:tc>
      </w:tr>
      <w:tr w:rsidR="007E5861" w:rsidRPr="007E5861" w:rsidTr="007E5861">
        <w:trPr>
          <w:trHeight w:val="7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18 884,42132</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3 016,03597</w:t>
            </w:r>
          </w:p>
        </w:tc>
        <w:tc>
          <w:tcPr>
            <w:tcW w:w="641"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3 835,38535</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4 011,00000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4 011,00000</w:t>
            </w:r>
          </w:p>
        </w:tc>
        <w:tc>
          <w:tcPr>
            <w:tcW w:w="529"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4 011,00000</w:t>
            </w:r>
          </w:p>
        </w:tc>
      </w:tr>
      <w:tr w:rsidR="007E5861" w:rsidRPr="007E5861" w:rsidTr="007E5861">
        <w:trPr>
          <w:trHeight w:val="7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2 321,10517</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432,36557</w:t>
            </w:r>
          </w:p>
        </w:tc>
        <w:tc>
          <w:tcPr>
            <w:tcW w:w="641"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378,73960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470,00000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520,00000</w:t>
            </w:r>
          </w:p>
        </w:tc>
        <w:tc>
          <w:tcPr>
            <w:tcW w:w="529"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520,00000</w:t>
            </w:r>
          </w:p>
        </w:tc>
      </w:tr>
      <w:tr w:rsidR="007E5861" w:rsidRPr="007E5861" w:rsidTr="007E5861">
        <w:trPr>
          <w:trHeight w:val="7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0,00000</w:t>
            </w:r>
          </w:p>
        </w:tc>
        <w:tc>
          <w:tcPr>
            <w:tcW w:w="641"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20,00000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0,00000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0,00000</w:t>
            </w:r>
          </w:p>
        </w:tc>
        <w:tc>
          <w:tcPr>
            <w:tcW w:w="529"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color w:val="000000"/>
                <w:sz w:val="12"/>
                <w:szCs w:val="12"/>
                <w:lang w:eastAsia="ru-RU"/>
              </w:rPr>
            </w:pPr>
            <w:r w:rsidRPr="007E5861">
              <w:rPr>
                <w:rFonts w:ascii="Times New Roman" w:eastAsia="Times New Roman" w:hAnsi="Times New Roman" w:cs="Times New Roman"/>
                <w:color w:val="000000"/>
                <w:sz w:val="12"/>
                <w:szCs w:val="12"/>
                <w:lang w:eastAsia="ru-RU"/>
              </w:rPr>
              <w:t>0,00000</w:t>
            </w:r>
          </w:p>
        </w:tc>
      </w:tr>
      <w:tr w:rsidR="007E5861" w:rsidRPr="007E5861" w:rsidTr="007E5861">
        <w:trPr>
          <w:trHeight w:val="7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21 225,52649</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3 448,40154</w:t>
            </w:r>
          </w:p>
        </w:tc>
        <w:tc>
          <w:tcPr>
            <w:tcW w:w="641"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4 234,12495</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4 481,00000</w:t>
            </w:r>
          </w:p>
        </w:tc>
        <w:tc>
          <w:tcPr>
            <w:tcW w:w="642"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4 531,00000</w:t>
            </w:r>
          </w:p>
        </w:tc>
        <w:tc>
          <w:tcPr>
            <w:tcW w:w="529" w:type="pct"/>
            <w:tcBorders>
              <w:top w:val="nil"/>
              <w:left w:val="nil"/>
              <w:bottom w:val="single" w:sz="4" w:space="0" w:color="auto"/>
              <w:right w:val="single" w:sz="4" w:space="0" w:color="auto"/>
            </w:tcBorders>
            <w:shd w:val="clear" w:color="auto" w:fill="auto"/>
            <w:vAlign w:val="center"/>
            <w:hideMark/>
          </w:tcPr>
          <w:p w:rsidR="007E5861" w:rsidRPr="007E5861" w:rsidRDefault="007E5861" w:rsidP="007E5861">
            <w:pPr>
              <w:spacing w:after="0" w:line="240" w:lineRule="auto"/>
              <w:jc w:val="center"/>
              <w:rPr>
                <w:rFonts w:ascii="Times New Roman" w:eastAsia="Times New Roman" w:hAnsi="Times New Roman" w:cs="Times New Roman"/>
                <w:b/>
                <w:bCs/>
                <w:color w:val="000000"/>
                <w:sz w:val="12"/>
                <w:szCs w:val="12"/>
                <w:lang w:eastAsia="ru-RU"/>
              </w:rPr>
            </w:pPr>
            <w:r w:rsidRPr="007E5861">
              <w:rPr>
                <w:rFonts w:ascii="Times New Roman" w:eastAsia="Times New Roman" w:hAnsi="Times New Roman" w:cs="Times New Roman"/>
                <w:b/>
                <w:bCs/>
                <w:color w:val="000000"/>
                <w:sz w:val="12"/>
                <w:szCs w:val="12"/>
                <w:lang w:eastAsia="ru-RU"/>
              </w:rPr>
              <w:t>4 531,00000</w:t>
            </w:r>
          </w:p>
        </w:tc>
      </w:tr>
    </w:tbl>
    <w:p w:rsidR="007E5861" w:rsidRDefault="007E5861" w:rsidP="007E5861">
      <w:pPr>
        <w:spacing w:after="0" w:line="240" w:lineRule="auto"/>
        <w:ind w:firstLine="284"/>
        <w:jc w:val="both"/>
        <w:rPr>
          <w:rFonts w:ascii="Times New Roman" w:hAnsi="Times New Roman" w:cs="Times New Roman"/>
          <w:sz w:val="12"/>
          <w:szCs w:val="12"/>
        </w:rPr>
      </w:pPr>
      <w:r w:rsidRPr="007E586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E5861" w:rsidRDefault="007E5861" w:rsidP="007E5861">
      <w:pPr>
        <w:spacing w:after="0" w:line="240" w:lineRule="auto"/>
        <w:ind w:firstLine="284"/>
        <w:jc w:val="both"/>
        <w:rPr>
          <w:rFonts w:ascii="Times New Roman" w:hAnsi="Times New Roman" w:cs="Times New Roman"/>
          <w:sz w:val="12"/>
          <w:szCs w:val="12"/>
        </w:rPr>
      </w:pPr>
    </w:p>
    <w:p w:rsidR="00C13A14" w:rsidRDefault="00C13A14" w:rsidP="007E5861">
      <w:pPr>
        <w:spacing w:after="0" w:line="240" w:lineRule="auto"/>
        <w:ind w:firstLine="284"/>
        <w:jc w:val="both"/>
        <w:rPr>
          <w:rFonts w:ascii="Times New Roman" w:hAnsi="Times New Roman" w:cs="Times New Roman"/>
          <w:sz w:val="12"/>
          <w:szCs w:val="12"/>
        </w:rPr>
      </w:pPr>
    </w:p>
    <w:p w:rsidR="00C13A14" w:rsidRDefault="00C13A14" w:rsidP="007E5861">
      <w:pPr>
        <w:spacing w:after="0" w:line="240" w:lineRule="auto"/>
        <w:ind w:firstLine="284"/>
        <w:jc w:val="both"/>
        <w:rPr>
          <w:rFonts w:ascii="Times New Roman" w:hAnsi="Times New Roman" w:cs="Times New Roman"/>
          <w:sz w:val="12"/>
          <w:szCs w:val="12"/>
        </w:rPr>
      </w:pPr>
    </w:p>
    <w:p w:rsidR="00C13A14" w:rsidRPr="00C13A14" w:rsidRDefault="00C13A14" w:rsidP="00C13A14">
      <w:pPr>
        <w:spacing w:after="0" w:line="240" w:lineRule="auto"/>
        <w:ind w:firstLine="284"/>
        <w:jc w:val="center"/>
        <w:rPr>
          <w:rFonts w:ascii="Times New Roman" w:hAnsi="Times New Roman" w:cs="Times New Roman"/>
          <w:sz w:val="12"/>
          <w:szCs w:val="12"/>
        </w:rPr>
      </w:pPr>
      <w:r w:rsidRPr="00C13A14">
        <w:rPr>
          <w:rFonts w:ascii="Times New Roman" w:hAnsi="Times New Roman" w:cs="Times New Roman"/>
          <w:sz w:val="12"/>
          <w:szCs w:val="12"/>
        </w:rPr>
        <w:lastRenderedPageBreak/>
        <w:t>Администрация</w:t>
      </w:r>
    </w:p>
    <w:p w:rsidR="00C13A14" w:rsidRPr="00C13A14" w:rsidRDefault="00C13A14" w:rsidP="00C13A14">
      <w:pPr>
        <w:spacing w:after="0" w:line="240" w:lineRule="auto"/>
        <w:ind w:firstLine="284"/>
        <w:jc w:val="center"/>
        <w:rPr>
          <w:rFonts w:ascii="Times New Roman" w:hAnsi="Times New Roman" w:cs="Times New Roman"/>
          <w:sz w:val="12"/>
          <w:szCs w:val="12"/>
        </w:rPr>
      </w:pPr>
      <w:r w:rsidRPr="00C13A14">
        <w:rPr>
          <w:rFonts w:ascii="Times New Roman" w:hAnsi="Times New Roman" w:cs="Times New Roman"/>
          <w:sz w:val="12"/>
          <w:szCs w:val="12"/>
        </w:rPr>
        <w:t>муниципального района Сергиевский</w:t>
      </w:r>
    </w:p>
    <w:p w:rsidR="00C13A14" w:rsidRPr="00C13A14" w:rsidRDefault="00C13A14" w:rsidP="00C13A14">
      <w:pPr>
        <w:spacing w:after="0" w:line="240" w:lineRule="auto"/>
        <w:ind w:firstLine="284"/>
        <w:jc w:val="center"/>
        <w:rPr>
          <w:rFonts w:ascii="Times New Roman" w:hAnsi="Times New Roman" w:cs="Times New Roman"/>
          <w:sz w:val="12"/>
          <w:szCs w:val="12"/>
        </w:rPr>
      </w:pPr>
      <w:r w:rsidRPr="00C13A14">
        <w:rPr>
          <w:rFonts w:ascii="Times New Roman" w:hAnsi="Times New Roman" w:cs="Times New Roman"/>
          <w:sz w:val="12"/>
          <w:szCs w:val="12"/>
        </w:rPr>
        <w:t>Самарской области</w:t>
      </w:r>
    </w:p>
    <w:p w:rsidR="00C13A14" w:rsidRPr="00C13A14" w:rsidRDefault="00C13A14" w:rsidP="00C13A14">
      <w:pPr>
        <w:spacing w:after="0" w:line="240" w:lineRule="auto"/>
        <w:ind w:firstLine="284"/>
        <w:jc w:val="center"/>
        <w:rPr>
          <w:rFonts w:ascii="Times New Roman" w:hAnsi="Times New Roman" w:cs="Times New Roman"/>
          <w:sz w:val="12"/>
          <w:szCs w:val="12"/>
        </w:rPr>
      </w:pPr>
      <w:r w:rsidRPr="00C13A14">
        <w:rPr>
          <w:rFonts w:ascii="Times New Roman" w:hAnsi="Times New Roman" w:cs="Times New Roman"/>
          <w:sz w:val="12"/>
          <w:szCs w:val="12"/>
        </w:rPr>
        <w:t>ПОСТАНОВЛЕНИЕ</w:t>
      </w:r>
    </w:p>
    <w:p w:rsidR="00C13A14" w:rsidRDefault="00C13A14" w:rsidP="00C13A1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«01</w:t>
      </w:r>
      <w:r w:rsidRPr="00C13A14">
        <w:rPr>
          <w:rFonts w:ascii="Times New Roman" w:hAnsi="Times New Roman" w:cs="Times New Roman"/>
          <w:sz w:val="12"/>
          <w:szCs w:val="12"/>
        </w:rPr>
        <w:t>» февраля 2023 г.</w:t>
      </w:r>
      <w:r>
        <w:rPr>
          <w:rFonts w:ascii="Times New Roman" w:hAnsi="Times New Roman" w:cs="Times New Roman"/>
          <w:sz w:val="12"/>
          <w:szCs w:val="12"/>
        </w:rPr>
        <w:t xml:space="preserve">                                                                                                                                                                                 </w:t>
      </w:r>
      <w:r w:rsidRPr="00C13A14">
        <w:rPr>
          <w:rFonts w:ascii="Times New Roman" w:hAnsi="Times New Roman" w:cs="Times New Roman"/>
          <w:sz w:val="12"/>
          <w:szCs w:val="12"/>
        </w:rPr>
        <w:t xml:space="preserve">                    №80</w:t>
      </w:r>
    </w:p>
    <w:p w:rsidR="00C13A14" w:rsidRPr="00C13A14" w:rsidRDefault="00C13A14" w:rsidP="00C13A14">
      <w:pPr>
        <w:spacing w:after="0" w:line="240" w:lineRule="auto"/>
        <w:ind w:firstLine="284"/>
        <w:jc w:val="center"/>
        <w:rPr>
          <w:rFonts w:ascii="Times New Roman" w:hAnsi="Times New Roman" w:cs="Times New Roman"/>
          <w:sz w:val="12"/>
          <w:szCs w:val="12"/>
        </w:rPr>
      </w:pPr>
      <w:proofErr w:type="gramStart"/>
      <w:r w:rsidRPr="00C13A14">
        <w:rPr>
          <w:rFonts w:ascii="Times New Roman" w:hAnsi="Times New Roman" w:cs="Times New Roman"/>
          <w:sz w:val="12"/>
          <w:szCs w:val="12"/>
        </w:rPr>
        <w:t>О внесении изменений в постановление Администрации муниципального района Сергиевский от 16.05.2016г №552 «Об утверждении Правил определения требований к закупаемым муниципальными органами муниципального района Сергиевский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C13A14" w:rsidRPr="00C13A14" w:rsidRDefault="00C13A14" w:rsidP="00C13A14">
      <w:pPr>
        <w:spacing w:after="0" w:line="240" w:lineRule="auto"/>
        <w:ind w:firstLine="284"/>
        <w:jc w:val="both"/>
        <w:rPr>
          <w:rFonts w:ascii="Times New Roman" w:hAnsi="Times New Roman" w:cs="Times New Roman"/>
          <w:sz w:val="12"/>
          <w:szCs w:val="12"/>
        </w:rPr>
      </w:pPr>
      <w:r w:rsidRPr="00C13A14">
        <w:rPr>
          <w:rFonts w:ascii="Times New Roman" w:hAnsi="Times New Roman" w:cs="Times New Roman"/>
          <w:sz w:val="12"/>
          <w:szCs w:val="12"/>
        </w:rPr>
        <w:t>В  целях реализации положений пункта 2 части 4 статьи 19 Федерального закона "О контрактной системе в сфере закупок товаров, работ, услуг для обеспечения государственных и муниципальных нужд" Администрация муниципального района Сергиевский постановляет:</w:t>
      </w:r>
    </w:p>
    <w:p w:rsidR="00C13A14" w:rsidRPr="00C13A14" w:rsidRDefault="00C13A14" w:rsidP="00C13A1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1.Внести в постановление</w:t>
      </w:r>
      <w:r w:rsidRPr="00C13A14">
        <w:rPr>
          <w:rFonts w:ascii="Times New Roman" w:hAnsi="Times New Roman" w:cs="Times New Roman"/>
          <w:sz w:val="12"/>
          <w:szCs w:val="12"/>
        </w:rPr>
        <w:t xml:space="preserve"> Администрации му</w:t>
      </w:r>
      <w:r>
        <w:rPr>
          <w:rFonts w:ascii="Times New Roman" w:hAnsi="Times New Roman" w:cs="Times New Roman"/>
          <w:sz w:val="12"/>
          <w:szCs w:val="12"/>
        </w:rPr>
        <w:t>ниципального района Сергиевский</w:t>
      </w:r>
      <w:r w:rsidRPr="00C13A14">
        <w:rPr>
          <w:rFonts w:ascii="Times New Roman" w:hAnsi="Times New Roman" w:cs="Times New Roman"/>
          <w:sz w:val="12"/>
          <w:szCs w:val="12"/>
        </w:rPr>
        <w:t xml:space="preserve"> от 16.0</w:t>
      </w:r>
      <w:r>
        <w:rPr>
          <w:rFonts w:ascii="Times New Roman" w:hAnsi="Times New Roman" w:cs="Times New Roman"/>
          <w:sz w:val="12"/>
          <w:szCs w:val="12"/>
        </w:rPr>
        <w:t>5.2016 года №552 «Об утверждении</w:t>
      </w:r>
      <w:r w:rsidRPr="00C13A14">
        <w:rPr>
          <w:rFonts w:ascii="Times New Roman" w:hAnsi="Times New Roman" w:cs="Times New Roman"/>
          <w:sz w:val="12"/>
          <w:szCs w:val="12"/>
        </w:rPr>
        <w:t xml:space="preserve"> Правил определения требований к закупаемым муниципальными  органами муниципального района Сергиевский и подведомственными им казенными и бюджетными учреждениями отдельным видам товаров, работ, услуг (в том числе предельных цен товаров, работ, услуг)» следующие изменения:</w:t>
      </w:r>
      <w:proofErr w:type="gramEnd"/>
    </w:p>
    <w:p w:rsidR="00C13A14" w:rsidRPr="00C13A14" w:rsidRDefault="00C13A14" w:rsidP="00C13A14">
      <w:pPr>
        <w:spacing w:after="0" w:line="240" w:lineRule="auto"/>
        <w:ind w:firstLine="284"/>
        <w:jc w:val="both"/>
        <w:rPr>
          <w:rFonts w:ascii="Times New Roman" w:hAnsi="Times New Roman" w:cs="Times New Roman"/>
          <w:sz w:val="12"/>
          <w:szCs w:val="12"/>
        </w:rPr>
      </w:pPr>
      <w:r w:rsidRPr="00C13A14">
        <w:rPr>
          <w:rFonts w:ascii="Times New Roman" w:hAnsi="Times New Roman" w:cs="Times New Roman"/>
          <w:sz w:val="12"/>
          <w:szCs w:val="12"/>
        </w:rPr>
        <w:t xml:space="preserve">1.1. Приложение №2 к Правилам определения требований к закупаемым муниципальными органами муниципального района Сергиевский и подведомственными им казенными и бюджетными учреждениями  отдельным  видам товаров, работ, услуг (в том числе предельных цен товаров, работ, услуг) изложить в редакции согласно приложению №1 к настоящему постановлению. </w:t>
      </w:r>
    </w:p>
    <w:p w:rsidR="00C13A14" w:rsidRPr="00C13A14" w:rsidRDefault="00C13A14" w:rsidP="00C13A14">
      <w:pPr>
        <w:spacing w:after="0" w:line="240" w:lineRule="auto"/>
        <w:ind w:firstLine="284"/>
        <w:jc w:val="both"/>
        <w:rPr>
          <w:rFonts w:ascii="Times New Roman" w:hAnsi="Times New Roman" w:cs="Times New Roman"/>
          <w:sz w:val="12"/>
          <w:szCs w:val="12"/>
        </w:rPr>
      </w:pPr>
      <w:r w:rsidRPr="00C13A14">
        <w:rPr>
          <w:rFonts w:ascii="Times New Roman" w:hAnsi="Times New Roman" w:cs="Times New Roman"/>
          <w:sz w:val="12"/>
          <w:szCs w:val="12"/>
        </w:rPr>
        <w:t>2. Опубликовать настоящее постановление в газете «Сергиевский вестник».</w:t>
      </w:r>
    </w:p>
    <w:p w:rsidR="00C13A14" w:rsidRPr="00C13A14" w:rsidRDefault="00C13A14" w:rsidP="00C13A14">
      <w:pPr>
        <w:spacing w:after="0" w:line="240" w:lineRule="auto"/>
        <w:ind w:firstLine="284"/>
        <w:jc w:val="both"/>
        <w:rPr>
          <w:rFonts w:ascii="Times New Roman" w:hAnsi="Times New Roman" w:cs="Times New Roman"/>
          <w:sz w:val="12"/>
          <w:szCs w:val="12"/>
        </w:rPr>
      </w:pPr>
      <w:r w:rsidRPr="00C13A14">
        <w:rPr>
          <w:rFonts w:ascii="Times New Roman" w:hAnsi="Times New Roman" w:cs="Times New Roman"/>
          <w:sz w:val="12"/>
          <w:szCs w:val="12"/>
        </w:rPr>
        <w:t>3.Настоящее постановление вступает в силу со дня его  официального опубликования.</w:t>
      </w:r>
    </w:p>
    <w:p w:rsidR="00C13A14" w:rsidRPr="00C13A14" w:rsidRDefault="00C13A14" w:rsidP="00C13A14">
      <w:pPr>
        <w:spacing w:after="0" w:line="240" w:lineRule="auto"/>
        <w:ind w:firstLine="284"/>
        <w:jc w:val="both"/>
        <w:rPr>
          <w:rFonts w:ascii="Times New Roman" w:hAnsi="Times New Roman" w:cs="Times New Roman"/>
          <w:sz w:val="12"/>
          <w:szCs w:val="12"/>
        </w:rPr>
      </w:pPr>
      <w:r w:rsidRPr="00C13A14">
        <w:rPr>
          <w:rFonts w:ascii="Times New Roman" w:hAnsi="Times New Roman" w:cs="Times New Roman"/>
          <w:sz w:val="12"/>
          <w:szCs w:val="12"/>
        </w:rPr>
        <w:t>4.</w:t>
      </w:r>
      <w:proofErr w:type="gramStart"/>
      <w:r w:rsidRPr="00C13A14">
        <w:rPr>
          <w:rFonts w:ascii="Times New Roman" w:hAnsi="Times New Roman" w:cs="Times New Roman"/>
          <w:sz w:val="12"/>
          <w:szCs w:val="12"/>
        </w:rPr>
        <w:t>К</w:t>
      </w:r>
      <w:r>
        <w:rPr>
          <w:rFonts w:ascii="Times New Roman" w:hAnsi="Times New Roman" w:cs="Times New Roman"/>
          <w:sz w:val="12"/>
          <w:szCs w:val="12"/>
        </w:rPr>
        <w:t>онтроль за</w:t>
      </w:r>
      <w:proofErr w:type="gramEnd"/>
      <w:r w:rsidRPr="00C13A14">
        <w:rPr>
          <w:rFonts w:ascii="Times New Roman" w:hAnsi="Times New Roman" w:cs="Times New Roman"/>
          <w:sz w:val="12"/>
          <w:szCs w:val="12"/>
        </w:rPr>
        <w:t xml:space="preserve"> выполнением настоящего постановления </w:t>
      </w:r>
      <w:r>
        <w:rPr>
          <w:rFonts w:ascii="Times New Roman" w:hAnsi="Times New Roman" w:cs="Times New Roman"/>
          <w:sz w:val="12"/>
          <w:szCs w:val="12"/>
        </w:rPr>
        <w:t>возложить на заместителя Главы</w:t>
      </w:r>
      <w:r w:rsidRPr="00C13A14">
        <w:rPr>
          <w:rFonts w:ascii="Times New Roman" w:hAnsi="Times New Roman" w:cs="Times New Roman"/>
          <w:sz w:val="12"/>
          <w:szCs w:val="12"/>
        </w:rPr>
        <w:t xml:space="preserve"> муниципального р</w:t>
      </w:r>
      <w:r>
        <w:rPr>
          <w:rFonts w:ascii="Times New Roman" w:hAnsi="Times New Roman" w:cs="Times New Roman"/>
          <w:sz w:val="12"/>
          <w:szCs w:val="12"/>
        </w:rPr>
        <w:t>айона Сергиевский Чернова А.Е..</w:t>
      </w:r>
    </w:p>
    <w:p w:rsidR="00C13A14" w:rsidRDefault="00C13A14" w:rsidP="00C13A1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C13A14">
        <w:rPr>
          <w:rFonts w:ascii="Times New Roman" w:hAnsi="Times New Roman" w:cs="Times New Roman"/>
          <w:sz w:val="12"/>
          <w:szCs w:val="12"/>
        </w:rPr>
        <w:t xml:space="preserve">муниципального района Сергиевский                     </w:t>
      </w:r>
    </w:p>
    <w:p w:rsidR="00C13A14" w:rsidRDefault="00C13A14" w:rsidP="00C13A14">
      <w:pPr>
        <w:spacing w:after="0" w:line="240" w:lineRule="auto"/>
        <w:ind w:firstLine="284"/>
        <w:jc w:val="right"/>
        <w:rPr>
          <w:rFonts w:ascii="Times New Roman" w:hAnsi="Times New Roman" w:cs="Times New Roman"/>
          <w:sz w:val="12"/>
          <w:szCs w:val="12"/>
        </w:rPr>
      </w:pPr>
      <w:r w:rsidRPr="00C13A14">
        <w:rPr>
          <w:rFonts w:ascii="Times New Roman" w:hAnsi="Times New Roman" w:cs="Times New Roman"/>
          <w:sz w:val="12"/>
          <w:szCs w:val="12"/>
        </w:rPr>
        <w:t xml:space="preserve">                               </w:t>
      </w:r>
      <w:proofErr w:type="spellStart"/>
      <w:r w:rsidRPr="00C13A14">
        <w:rPr>
          <w:rFonts w:ascii="Times New Roman" w:hAnsi="Times New Roman" w:cs="Times New Roman"/>
          <w:sz w:val="12"/>
          <w:szCs w:val="12"/>
        </w:rPr>
        <w:t>А.И.Екамасов</w:t>
      </w:r>
      <w:proofErr w:type="spellEnd"/>
    </w:p>
    <w:p w:rsidR="00C13A14" w:rsidRDefault="00C13A14" w:rsidP="00C13A14">
      <w:pPr>
        <w:spacing w:after="0" w:line="240" w:lineRule="auto"/>
        <w:ind w:firstLine="284"/>
        <w:jc w:val="right"/>
        <w:rPr>
          <w:rFonts w:ascii="Times New Roman" w:hAnsi="Times New Roman" w:cs="Times New Roman"/>
          <w:sz w:val="12"/>
          <w:szCs w:val="12"/>
        </w:rPr>
      </w:pPr>
    </w:p>
    <w:p w:rsidR="00C13A14" w:rsidRPr="00C13A14" w:rsidRDefault="00C13A14" w:rsidP="00C13A14">
      <w:pPr>
        <w:spacing w:after="0" w:line="240" w:lineRule="auto"/>
        <w:ind w:firstLine="284"/>
        <w:jc w:val="right"/>
        <w:rPr>
          <w:rFonts w:ascii="Times New Roman" w:hAnsi="Times New Roman" w:cs="Times New Roman"/>
          <w:sz w:val="12"/>
          <w:szCs w:val="12"/>
        </w:rPr>
      </w:pPr>
      <w:r w:rsidRPr="00C13A14">
        <w:rPr>
          <w:rFonts w:ascii="Times New Roman" w:hAnsi="Times New Roman" w:cs="Times New Roman"/>
          <w:sz w:val="12"/>
          <w:szCs w:val="12"/>
        </w:rPr>
        <w:t>Приложение №1</w:t>
      </w:r>
    </w:p>
    <w:p w:rsidR="00C13A14" w:rsidRPr="00C13A14" w:rsidRDefault="00C13A14" w:rsidP="00C13A14">
      <w:pPr>
        <w:spacing w:after="0" w:line="240" w:lineRule="auto"/>
        <w:ind w:firstLine="284"/>
        <w:jc w:val="right"/>
        <w:rPr>
          <w:rFonts w:ascii="Times New Roman" w:hAnsi="Times New Roman" w:cs="Times New Roman"/>
          <w:sz w:val="12"/>
          <w:szCs w:val="12"/>
        </w:rPr>
      </w:pPr>
      <w:r w:rsidRPr="00C13A14">
        <w:rPr>
          <w:rFonts w:ascii="Times New Roman" w:hAnsi="Times New Roman" w:cs="Times New Roman"/>
          <w:sz w:val="12"/>
          <w:szCs w:val="12"/>
        </w:rPr>
        <w:t xml:space="preserve">к постановлению Администрации </w:t>
      </w:r>
      <w:proofErr w:type="spellStart"/>
      <w:r w:rsidRPr="00C13A14">
        <w:rPr>
          <w:rFonts w:ascii="Times New Roman" w:hAnsi="Times New Roman" w:cs="Times New Roman"/>
          <w:sz w:val="12"/>
          <w:szCs w:val="12"/>
        </w:rPr>
        <w:t>м.р</w:t>
      </w:r>
      <w:proofErr w:type="spellEnd"/>
      <w:r w:rsidRPr="00C13A14">
        <w:rPr>
          <w:rFonts w:ascii="Times New Roman" w:hAnsi="Times New Roman" w:cs="Times New Roman"/>
          <w:sz w:val="12"/>
          <w:szCs w:val="12"/>
        </w:rPr>
        <w:t>. Сергиевский</w:t>
      </w:r>
    </w:p>
    <w:p w:rsidR="00C13A14" w:rsidRPr="00C13A14" w:rsidRDefault="00C13A14" w:rsidP="00C13A14">
      <w:pPr>
        <w:spacing w:after="0" w:line="240" w:lineRule="auto"/>
        <w:ind w:firstLine="284"/>
        <w:jc w:val="right"/>
        <w:rPr>
          <w:rFonts w:ascii="Times New Roman" w:hAnsi="Times New Roman" w:cs="Times New Roman"/>
          <w:sz w:val="12"/>
          <w:szCs w:val="12"/>
        </w:rPr>
      </w:pPr>
      <w:r w:rsidRPr="00C13A14">
        <w:rPr>
          <w:rFonts w:ascii="Times New Roman" w:hAnsi="Times New Roman" w:cs="Times New Roman"/>
          <w:sz w:val="12"/>
          <w:szCs w:val="12"/>
        </w:rPr>
        <w:t xml:space="preserve">№80 от 01 февраля 2023 года </w:t>
      </w:r>
    </w:p>
    <w:p w:rsidR="00C13A14" w:rsidRDefault="00C13A14" w:rsidP="00C13A14">
      <w:pPr>
        <w:spacing w:after="0" w:line="240" w:lineRule="auto"/>
        <w:ind w:firstLine="284"/>
        <w:jc w:val="center"/>
        <w:rPr>
          <w:rFonts w:ascii="Times New Roman" w:hAnsi="Times New Roman" w:cs="Times New Roman"/>
          <w:sz w:val="12"/>
          <w:szCs w:val="12"/>
        </w:rPr>
      </w:pPr>
      <w:r w:rsidRPr="00C13A14">
        <w:rPr>
          <w:rFonts w:ascii="Times New Roman" w:hAnsi="Times New Roman" w:cs="Times New Roman"/>
          <w:sz w:val="12"/>
          <w:szCs w:val="12"/>
        </w:rPr>
        <w:t>Обязательный перечень</w:t>
      </w:r>
      <w:r>
        <w:rPr>
          <w:rFonts w:ascii="Times New Roman" w:hAnsi="Times New Roman" w:cs="Times New Roman"/>
          <w:sz w:val="12"/>
          <w:szCs w:val="12"/>
        </w:rPr>
        <w:t xml:space="preserve"> </w:t>
      </w:r>
      <w:r w:rsidRPr="00C13A14">
        <w:rPr>
          <w:rFonts w:ascii="Times New Roman" w:hAnsi="Times New Roman" w:cs="Times New Roman"/>
          <w:sz w:val="12"/>
          <w:szCs w:val="12"/>
        </w:rPr>
        <w:t>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Style w:val="21110"/>
        <w:tblW w:w="5000" w:type="pct"/>
        <w:tblLayout w:type="fixed"/>
        <w:tblLook w:val="04A0" w:firstRow="1" w:lastRow="0" w:firstColumn="1" w:lastColumn="0" w:noHBand="0" w:noVBand="1"/>
      </w:tblPr>
      <w:tblGrid>
        <w:gridCol w:w="279"/>
        <w:gridCol w:w="260"/>
        <w:gridCol w:w="1128"/>
        <w:gridCol w:w="1419"/>
        <w:gridCol w:w="284"/>
        <w:gridCol w:w="286"/>
        <w:gridCol w:w="442"/>
        <w:gridCol w:w="567"/>
        <w:gridCol w:w="567"/>
        <w:gridCol w:w="570"/>
        <w:gridCol w:w="428"/>
        <w:gridCol w:w="431"/>
        <w:gridCol w:w="430"/>
        <w:gridCol w:w="305"/>
        <w:gridCol w:w="8"/>
        <w:gridCol w:w="325"/>
      </w:tblGrid>
      <w:tr w:rsidR="003A535D" w:rsidRPr="00C13A14" w:rsidTr="003A535D">
        <w:tc>
          <w:tcPr>
            <w:tcW w:w="180" w:type="pct"/>
            <w:vMerge w:val="restart"/>
            <w:vAlign w:val="center"/>
            <w:hideMark/>
          </w:tcPr>
          <w:p w:rsidR="00C13A14" w:rsidRPr="00C13A14" w:rsidRDefault="005856FE" w:rsidP="005856FE">
            <w:pPr>
              <w:jc w:val="center"/>
              <w:rPr>
                <w:rFonts w:ascii="Times New Roman" w:eastAsia="Times New Roman" w:hAnsi="Times New Roman" w:cs="Times New Roman"/>
                <w:color w:val="000000"/>
                <w:sz w:val="12"/>
                <w:szCs w:val="12"/>
              </w:rPr>
            </w:pPr>
            <w:bookmarkStart w:id="1" w:name="bssPhr99" w:colFirst="0" w:colLast="0"/>
            <w:r>
              <w:rPr>
                <w:rFonts w:ascii="Times New Roman" w:eastAsia="Times New Roman" w:hAnsi="Times New Roman" w:cs="Times New Roman"/>
                <w:color w:val="000000"/>
                <w:sz w:val="12"/>
                <w:szCs w:val="12"/>
              </w:rPr>
              <w:t>№</w:t>
            </w:r>
            <w:proofErr w:type="gramStart"/>
            <w:r w:rsidR="00C13A14" w:rsidRPr="00C13A14">
              <w:rPr>
                <w:rFonts w:ascii="Times New Roman" w:eastAsia="Times New Roman" w:hAnsi="Times New Roman" w:cs="Times New Roman"/>
                <w:color w:val="000000"/>
                <w:sz w:val="12"/>
                <w:szCs w:val="12"/>
              </w:rPr>
              <w:t>п</w:t>
            </w:r>
            <w:proofErr w:type="gramEnd"/>
            <w:r w:rsidR="00C13A14" w:rsidRPr="00C13A14">
              <w:rPr>
                <w:rFonts w:ascii="Times New Roman" w:eastAsia="Times New Roman" w:hAnsi="Times New Roman" w:cs="Times New Roman"/>
                <w:color w:val="000000"/>
                <w:sz w:val="12"/>
                <w:szCs w:val="12"/>
              </w:rPr>
              <w:t>/п</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 w:name="a98"/>
            <w:bookmarkStart w:id="3" w:name="bssPhr100" w:colFirst="1" w:colLast="1"/>
            <w:bookmarkEnd w:id="2"/>
            <w:r w:rsidRPr="00C13A14">
              <w:rPr>
                <w:rFonts w:ascii="Times New Roman" w:eastAsia="Times New Roman" w:hAnsi="Times New Roman" w:cs="Times New Roman"/>
                <w:color w:val="000000"/>
                <w:sz w:val="12"/>
                <w:szCs w:val="12"/>
              </w:rPr>
              <w:t>Код по ОКПД</w:t>
            </w:r>
            <w:proofErr w:type="gramStart"/>
            <w:r w:rsidRPr="00C13A14">
              <w:rPr>
                <w:rFonts w:ascii="Times New Roman" w:eastAsia="Times New Roman" w:hAnsi="Times New Roman" w:cs="Times New Roman"/>
                <w:color w:val="000000"/>
                <w:sz w:val="12"/>
                <w:szCs w:val="12"/>
              </w:rPr>
              <w:t>2</w:t>
            </w:r>
            <w:proofErr w:type="gramEnd"/>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 w:name="a99"/>
            <w:bookmarkStart w:id="5" w:name="bssPhr101" w:colFirst="2" w:colLast="2"/>
            <w:bookmarkEnd w:id="4"/>
            <w:r w:rsidRPr="00C13A14">
              <w:rPr>
                <w:rFonts w:ascii="Times New Roman" w:eastAsia="Times New Roman" w:hAnsi="Times New Roman" w:cs="Times New Roman"/>
                <w:color w:val="000000"/>
                <w:sz w:val="12"/>
                <w:szCs w:val="12"/>
              </w:rPr>
              <w:t>Наименование отдельного вида товаров, работ, услуг</w:t>
            </w:r>
          </w:p>
        </w:tc>
        <w:tc>
          <w:tcPr>
            <w:tcW w:w="3922" w:type="pct"/>
            <w:gridSpan w:val="13"/>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 w:name="a100"/>
            <w:bookmarkStart w:id="7" w:name="bssPhr102" w:colFirst="3" w:colLast="3"/>
            <w:bookmarkEnd w:id="6"/>
            <w:r w:rsidRPr="00C13A14">
              <w:rPr>
                <w:rFonts w:ascii="Times New Roman" w:eastAsia="Times New Roman" w:hAnsi="Times New Roman" w:cs="Times New Roman"/>
                <w:color w:val="000000"/>
                <w:sz w:val="12"/>
                <w:szCs w:val="12"/>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A535D" w:rsidRPr="00C13A14" w:rsidTr="003A535D">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8" w:name="a101"/>
            <w:bookmarkStart w:id="9" w:name="bssPhr103" w:colFirst="3" w:colLast="3"/>
            <w:bookmarkEnd w:id="8"/>
            <w:r w:rsidRPr="00C13A14">
              <w:rPr>
                <w:rFonts w:ascii="Times New Roman" w:eastAsia="Times New Roman" w:hAnsi="Times New Roman" w:cs="Times New Roman"/>
                <w:color w:val="000000"/>
                <w:sz w:val="12"/>
                <w:szCs w:val="12"/>
              </w:rPr>
              <w:t>Характеристика</w:t>
            </w:r>
          </w:p>
        </w:tc>
        <w:tc>
          <w:tcPr>
            <w:tcW w:w="369" w:type="pct"/>
            <w:gridSpan w:val="2"/>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0" w:name="a102"/>
            <w:bookmarkStart w:id="11" w:name="bssPhr104" w:colFirst="4" w:colLast="4"/>
            <w:bookmarkEnd w:id="10"/>
            <w:r w:rsidRPr="00C13A14">
              <w:rPr>
                <w:rFonts w:ascii="Times New Roman" w:eastAsia="Times New Roman" w:hAnsi="Times New Roman" w:cs="Times New Roman"/>
                <w:color w:val="000000"/>
                <w:sz w:val="12"/>
                <w:szCs w:val="12"/>
              </w:rPr>
              <w:t>Единица измерения</w:t>
            </w:r>
          </w:p>
        </w:tc>
        <w:tc>
          <w:tcPr>
            <w:tcW w:w="1944" w:type="pct"/>
            <w:gridSpan w:val="6"/>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2" w:name="a103"/>
            <w:bookmarkStart w:id="13" w:name="bssPhr105" w:colFirst="6" w:colLast="6"/>
            <w:bookmarkEnd w:id="12"/>
            <w:r w:rsidRPr="00C13A14">
              <w:rPr>
                <w:rFonts w:ascii="Times New Roman" w:eastAsia="Times New Roman" w:hAnsi="Times New Roman" w:cs="Times New Roman"/>
                <w:color w:val="000000"/>
                <w:sz w:val="12"/>
                <w:szCs w:val="12"/>
              </w:rPr>
              <w:t>Муниципальные  должности муниципального района Сергиевский  области и должности муниципальной службы муниципального района Сергиевский</w:t>
            </w:r>
          </w:p>
        </w:tc>
        <w:tc>
          <w:tcPr>
            <w:tcW w:w="691" w:type="pct"/>
            <w:gridSpan w:val="4"/>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4" w:name="a104"/>
            <w:bookmarkStart w:id="15" w:name="bssPhr106" w:colFirst="12" w:colLast="12"/>
            <w:bookmarkEnd w:id="14"/>
            <w:r w:rsidRPr="00C13A14">
              <w:rPr>
                <w:rFonts w:ascii="Times New Roman" w:eastAsia="Times New Roman" w:hAnsi="Times New Roman" w:cs="Times New Roman"/>
                <w:color w:val="000000"/>
                <w:sz w:val="12"/>
                <w:szCs w:val="12"/>
              </w:rPr>
              <w:t>Должности, не относящиеся к муниципальной  службе</w:t>
            </w:r>
          </w:p>
        </w:tc>
      </w:tr>
      <w:tr w:rsidR="003A535D" w:rsidRPr="00C13A14" w:rsidTr="003A535D">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4"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6" w:name="a105"/>
            <w:bookmarkStart w:id="17" w:name="bssPhr107" w:colFirst="4" w:colLast="4"/>
            <w:bookmarkEnd w:id="16"/>
            <w:r w:rsidRPr="00C13A14">
              <w:rPr>
                <w:rFonts w:ascii="Times New Roman" w:eastAsia="Times New Roman" w:hAnsi="Times New Roman" w:cs="Times New Roman"/>
                <w:color w:val="000000"/>
                <w:sz w:val="12"/>
                <w:szCs w:val="12"/>
              </w:rPr>
              <w:t>Код по ОКЕИ</w:t>
            </w:r>
          </w:p>
        </w:tc>
        <w:tc>
          <w:tcPr>
            <w:tcW w:w="185"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8" w:name="a106"/>
            <w:bookmarkStart w:id="19" w:name="bssPhr108" w:colFirst="5" w:colLast="5"/>
            <w:bookmarkEnd w:id="18"/>
            <w:r w:rsidRPr="00C13A14">
              <w:rPr>
                <w:rFonts w:ascii="Times New Roman" w:eastAsia="Times New Roman" w:hAnsi="Times New Roman" w:cs="Times New Roman"/>
                <w:color w:val="000000"/>
                <w:sz w:val="12"/>
                <w:szCs w:val="12"/>
              </w:rPr>
              <w:t>Наименование</w:t>
            </w:r>
          </w:p>
        </w:tc>
        <w:tc>
          <w:tcPr>
            <w:tcW w:w="286"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 w:name="a107"/>
            <w:bookmarkStart w:id="21" w:name="bssPhr109" w:colFirst="6" w:colLast="6"/>
            <w:bookmarkEnd w:id="20"/>
            <w:r w:rsidRPr="00C13A14">
              <w:rPr>
                <w:rFonts w:ascii="Times New Roman" w:eastAsia="Times New Roman" w:hAnsi="Times New Roman" w:cs="Times New Roman"/>
                <w:color w:val="000000"/>
                <w:sz w:val="12"/>
                <w:szCs w:val="12"/>
              </w:rPr>
              <w:t>Муниципальная должность муниципального района Сергиевский</w:t>
            </w:r>
          </w:p>
        </w:tc>
        <w:tc>
          <w:tcPr>
            <w:tcW w:w="1658" w:type="pct"/>
            <w:gridSpan w:val="5"/>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2" w:name="a108"/>
            <w:bookmarkStart w:id="23" w:name="bssPhr110" w:colFirst="7" w:colLast="7"/>
            <w:bookmarkEnd w:id="22"/>
            <w:r w:rsidRPr="00C13A14">
              <w:rPr>
                <w:rFonts w:ascii="Times New Roman" w:eastAsia="Times New Roman" w:hAnsi="Times New Roman" w:cs="Times New Roman"/>
                <w:color w:val="000000"/>
                <w:sz w:val="12"/>
                <w:szCs w:val="12"/>
              </w:rPr>
              <w:t>Муниципальная  служба муниципального района Сергиевский</w:t>
            </w:r>
          </w:p>
        </w:tc>
        <w:tc>
          <w:tcPr>
            <w:tcW w:w="27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4" w:name="a109"/>
            <w:bookmarkStart w:id="25" w:name="bssPhr111" w:colFirst="12" w:colLast="12"/>
            <w:bookmarkEnd w:id="24"/>
            <w:r w:rsidRPr="00C13A14">
              <w:rPr>
                <w:rFonts w:ascii="Times New Roman" w:eastAsia="Times New Roman" w:hAnsi="Times New Roman" w:cs="Times New Roman"/>
                <w:color w:val="000000"/>
                <w:sz w:val="12"/>
                <w:szCs w:val="12"/>
              </w:rPr>
              <w:t>Категория "руководители"</w:t>
            </w:r>
          </w:p>
        </w:tc>
        <w:tc>
          <w:tcPr>
            <w:tcW w:w="202" w:type="pct"/>
            <w:gridSpan w:val="2"/>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6" w:name="a110"/>
            <w:bookmarkStart w:id="27" w:name="bssPhr112" w:colFirst="13" w:colLast="13"/>
            <w:bookmarkEnd w:id="26"/>
            <w:r w:rsidRPr="00C13A14">
              <w:rPr>
                <w:rFonts w:ascii="Times New Roman" w:eastAsia="Times New Roman" w:hAnsi="Times New Roman" w:cs="Times New Roman"/>
                <w:color w:val="000000"/>
                <w:sz w:val="12"/>
                <w:szCs w:val="12"/>
              </w:rPr>
              <w:t>Категория "специалисты"</w:t>
            </w:r>
          </w:p>
        </w:tc>
        <w:tc>
          <w:tcPr>
            <w:tcW w:w="210"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 w:name="a111"/>
            <w:bookmarkStart w:id="29" w:name="bssPhr113" w:colFirst="14" w:colLast="14"/>
            <w:bookmarkEnd w:id="28"/>
            <w:r w:rsidRPr="00C13A14">
              <w:rPr>
                <w:rFonts w:ascii="Times New Roman" w:eastAsia="Times New Roman" w:hAnsi="Times New Roman" w:cs="Times New Roman"/>
                <w:color w:val="000000"/>
                <w:sz w:val="12"/>
                <w:szCs w:val="12"/>
              </w:rPr>
              <w:t>Категория "обеспечивающие специалисты"</w:t>
            </w:r>
          </w:p>
        </w:tc>
      </w:tr>
      <w:tr w:rsidR="003A535D" w:rsidRPr="00C13A14" w:rsidTr="003A535D">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4"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5"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86"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734" w:type="pct"/>
            <w:gridSpan w:val="2"/>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0" w:name="a112"/>
            <w:bookmarkStart w:id="31" w:name="bssPhr114" w:colFirst="7" w:colLast="7"/>
            <w:bookmarkEnd w:id="30"/>
            <w:r w:rsidRPr="00C13A14">
              <w:rPr>
                <w:rFonts w:ascii="Times New Roman" w:eastAsia="Times New Roman" w:hAnsi="Times New Roman" w:cs="Times New Roman"/>
                <w:color w:val="000000"/>
                <w:sz w:val="12"/>
                <w:szCs w:val="12"/>
              </w:rPr>
              <w:t>Должности категории "руководители"</w:t>
            </w:r>
          </w:p>
        </w:tc>
        <w:tc>
          <w:tcPr>
            <w:tcW w:w="369"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2" w:name="a113"/>
            <w:bookmarkStart w:id="33" w:name="bssPhr115" w:colFirst="9" w:colLast="9"/>
            <w:bookmarkEnd w:id="32"/>
            <w:r w:rsidRPr="00C13A14">
              <w:rPr>
                <w:rFonts w:ascii="Times New Roman" w:eastAsia="Times New Roman" w:hAnsi="Times New Roman" w:cs="Times New Roman"/>
                <w:color w:val="000000"/>
                <w:sz w:val="12"/>
                <w:szCs w:val="12"/>
              </w:rPr>
              <w:t>Должности категории "помощники (советники)"</w:t>
            </w:r>
          </w:p>
        </w:tc>
        <w:tc>
          <w:tcPr>
            <w:tcW w:w="277"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4" w:name="a114"/>
            <w:bookmarkStart w:id="35" w:name="bssPhr116" w:colFirst="10" w:colLast="10"/>
            <w:bookmarkEnd w:id="34"/>
            <w:r w:rsidRPr="00C13A14">
              <w:rPr>
                <w:rFonts w:ascii="Times New Roman" w:eastAsia="Times New Roman" w:hAnsi="Times New Roman" w:cs="Times New Roman"/>
                <w:color w:val="000000"/>
                <w:sz w:val="12"/>
                <w:szCs w:val="12"/>
              </w:rPr>
              <w:t>Должности категории "специалисты"</w:t>
            </w:r>
          </w:p>
        </w:tc>
        <w:tc>
          <w:tcPr>
            <w:tcW w:w="279"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 w:name="a115"/>
            <w:bookmarkStart w:id="37" w:name="bssPhr117" w:colFirst="11" w:colLast="11"/>
            <w:bookmarkEnd w:id="36"/>
            <w:r w:rsidRPr="00C13A14">
              <w:rPr>
                <w:rFonts w:ascii="Times New Roman" w:eastAsia="Times New Roman" w:hAnsi="Times New Roman" w:cs="Times New Roman"/>
                <w:color w:val="000000"/>
                <w:sz w:val="12"/>
                <w:szCs w:val="12"/>
              </w:rPr>
              <w:t>Должности категории "обеспечивающие специалисты"</w:t>
            </w:r>
          </w:p>
        </w:tc>
        <w:tc>
          <w:tcPr>
            <w:tcW w:w="27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02" w:type="pct"/>
            <w:gridSpan w:val="2"/>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1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r>
      <w:tr w:rsidR="003A535D" w:rsidRPr="00C13A14" w:rsidTr="003A535D">
        <w:trPr>
          <w:cantSplit/>
          <w:trHeight w:val="1821"/>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4"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5"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86"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 w:name="a116"/>
            <w:bookmarkStart w:id="39" w:name="bssPhr118" w:colFirst="7" w:colLast="7"/>
            <w:bookmarkEnd w:id="38"/>
            <w:r w:rsidRPr="00C13A14">
              <w:rPr>
                <w:rFonts w:ascii="Times New Roman" w:eastAsia="Times New Roman" w:hAnsi="Times New Roman" w:cs="Times New Roman"/>
                <w:color w:val="000000"/>
                <w:sz w:val="12"/>
                <w:szCs w:val="12"/>
              </w:rPr>
              <w:t>Высшая должность муниципальной службы *</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0" w:name="a117"/>
            <w:bookmarkStart w:id="41" w:name="bssPhr119" w:colFirst="8" w:colLast="8"/>
            <w:bookmarkEnd w:id="40"/>
            <w:r w:rsidRPr="00C13A14">
              <w:rPr>
                <w:rFonts w:ascii="Times New Roman" w:eastAsia="Times New Roman" w:hAnsi="Times New Roman" w:cs="Times New Roman"/>
                <w:color w:val="000000"/>
                <w:sz w:val="12"/>
                <w:szCs w:val="12"/>
              </w:rPr>
              <w:t>Главная должность муниципальной службы</w:t>
            </w:r>
          </w:p>
        </w:tc>
        <w:tc>
          <w:tcPr>
            <w:tcW w:w="369"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77"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79"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7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02" w:type="pct"/>
            <w:gridSpan w:val="2"/>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21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r>
      <w:tr w:rsidR="00C13A14" w:rsidRPr="00C13A14" w:rsidTr="005856FE">
        <w:tc>
          <w:tcPr>
            <w:tcW w:w="5000" w:type="pct"/>
            <w:gridSpan w:val="16"/>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2" w:name="a118"/>
            <w:bookmarkStart w:id="43" w:name="bssPhr120"/>
            <w:bookmarkEnd w:id="42"/>
            <w:r w:rsidRPr="00C13A14">
              <w:rPr>
                <w:rFonts w:ascii="Times New Roman" w:eastAsia="Times New Roman" w:hAnsi="Times New Roman" w:cs="Times New Roman"/>
                <w:color w:val="000000"/>
                <w:sz w:val="12"/>
                <w:szCs w:val="12"/>
              </w:rPr>
              <w:t>Отдельные виды товаров (работ, услуг), значения свойств (характеристик) которых устанавливаются с учетом категорий и (или) групп должностей работников</w:t>
            </w:r>
          </w:p>
        </w:tc>
      </w:tr>
      <w:tr w:rsidR="003A535D" w:rsidRPr="00C13A14" w:rsidTr="003A535D">
        <w:trPr>
          <w:cantSplit/>
          <w:trHeight w:val="847"/>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4" w:name="a119"/>
            <w:bookmarkStart w:id="45" w:name="bssPhr121" w:colFirst="0" w:colLast="0"/>
            <w:bookmarkEnd w:id="44"/>
            <w:r w:rsidRPr="00C13A14">
              <w:rPr>
                <w:rFonts w:ascii="Times New Roman" w:eastAsia="Times New Roman" w:hAnsi="Times New Roman" w:cs="Times New Roman"/>
                <w:color w:val="000000"/>
                <w:sz w:val="12"/>
                <w:szCs w:val="12"/>
              </w:rPr>
              <w:t>1.</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6" w:name="a120"/>
            <w:bookmarkStart w:id="47" w:name="bssPhr122" w:colFirst="1" w:colLast="1"/>
            <w:bookmarkEnd w:id="46"/>
            <w:r w:rsidRPr="00C13A14">
              <w:rPr>
                <w:rFonts w:ascii="Times New Roman" w:eastAsia="Times New Roman" w:hAnsi="Times New Roman" w:cs="Times New Roman"/>
                <w:color w:val="000000"/>
                <w:sz w:val="12"/>
                <w:szCs w:val="12"/>
              </w:rPr>
              <w:t>17.12.14</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8" w:name="a121"/>
            <w:bookmarkStart w:id="49" w:name="bssPhr123" w:colFirst="2" w:colLast="2"/>
            <w:bookmarkEnd w:id="48"/>
            <w:r w:rsidRPr="00C13A14">
              <w:rPr>
                <w:rFonts w:ascii="Times New Roman" w:eastAsia="Times New Roman" w:hAnsi="Times New Roman" w:cs="Times New Roman"/>
                <w:color w:val="000000"/>
                <w:sz w:val="12"/>
                <w:szCs w:val="12"/>
              </w:rPr>
              <w:t>Бумага прочая и картон для графических целей</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0" w:name="a122"/>
            <w:bookmarkStart w:id="51" w:name="bssPhr124" w:colFirst="3" w:colLast="3"/>
            <w:bookmarkEnd w:id="50"/>
            <w:r w:rsidRPr="00C13A14">
              <w:rPr>
                <w:rFonts w:ascii="Times New Roman" w:eastAsia="Times New Roman" w:hAnsi="Times New Roman" w:cs="Times New Roman"/>
                <w:color w:val="000000"/>
                <w:sz w:val="12"/>
                <w:szCs w:val="12"/>
              </w:rPr>
              <w:t>Формат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количество листов в пачке 500 (шт.), масса бумаги площадью 1 м2, г: 80, белая, марка бумаги (А, В, С), предельная цена</w:t>
            </w:r>
          </w:p>
        </w:tc>
        <w:tc>
          <w:tcPr>
            <w:tcW w:w="184"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2" w:name="a123"/>
            <w:bookmarkStart w:id="53" w:name="bssPhr125" w:colFirst="4" w:colLast="4"/>
            <w:bookmarkEnd w:id="52"/>
            <w:r w:rsidRPr="00C13A14">
              <w:rPr>
                <w:rFonts w:ascii="Times New Roman" w:eastAsia="Times New Roman" w:hAnsi="Times New Roman" w:cs="Times New Roman"/>
                <w:color w:val="000000"/>
                <w:sz w:val="12"/>
                <w:szCs w:val="12"/>
              </w:rPr>
              <w:t>383</w:t>
            </w:r>
          </w:p>
        </w:tc>
        <w:tc>
          <w:tcPr>
            <w:tcW w:w="185"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4" w:name="a124"/>
            <w:bookmarkStart w:id="55" w:name="bssPhr126" w:colFirst="5" w:colLast="5"/>
            <w:bookmarkEnd w:id="54"/>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6" w:name="a125"/>
            <w:bookmarkStart w:id="57" w:name="bssPhr127" w:colFirst="6" w:colLast="6"/>
            <w:bookmarkEnd w:id="56"/>
            <w:r w:rsidRPr="00C13A14">
              <w:rPr>
                <w:rFonts w:ascii="Times New Roman" w:eastAsia="Times New Roman" w:hAnsi="Times New Roman" w:cs="Times New Roman"/>
                <w:color w:val="000000"/>
                <w:sz w:val="12"/>
                <w:szCs w:val="12"/>
              </w:rPr>
              <w:t>не более 255</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 w:name="a126"/>
            <w:bookmarkStart w:id="59" w:name="bssPhr128" w:colFirst="7" w:colLast="7"/>
            <w:bookmarkEnd w:id="58"/>
            <w:r w:rsidRPr="00C13A14">
              <w:rPr>
                <w:rFonts w:ascii="Times New Roman" w:eastAsia="Times New Roman" w:hAnsi="Times New Roman" w:cs="Times New Roman"/>
                <w:color w:val="000000"/>
                <w:sz w:val="12"/>
                <w:szCs w:val="12"/>
              </w:rPr>
              <w:t>не более 255</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 w:name="a127"/>
            <w:bookmarkStart w:id="61" w:name="bssPhr129" w:colFirst="8" w:colLast="8"/>
            <w:bookmarkEnd w:id="60"/>
            <w:r w:rsidRPr="00C13A14">
              <w:rPr>
                <w:rFonts w:ascii="Times New Roman" w:eastAsia="Times New Roman" w:hAnsi="Times New Roman" w:cs="Times New Roman"/>
                <w:color w:val="000000"/>
                <w:sz w:val="12"/>
                <w:szCs w:val="12"/>
              </w:rPr>
              <w:t>не более 255</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 w:name="a128"/>
            <w:bookmarkStart w:id="63" w:name="bssPhr130" w:colFirst="9" w:colLast="9"/>
            <w:bookmarkEnd w:id="62"/>
            <w:r w:rsidRPr="00C13A14">
              <w:rPr>
                <w:rFonts w:ascii="Times New Roman" w:eastAsia="Times New Roman" w:hAnsi="Times New Roman" w:cs="Times New Roman"/>
                <w:color w:val="000000"/>
                <w:sz w:val="12"/>
                <w:szCs w:val="12"/>
              </w:rPr>
              <w:t>не более 255</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 w:name="a129"/>
            <w:bookmarkStart w:id="65" w:name="bssPhr131" w:colFirst="10" w:colLast="10"/>
            <w:bookmarkEnd w:id="64"/>
            <w:r w:rsidRPr="00C13A14">
              <w:rPr>
                <w:rFonts w:ascii="Times New Roman" w:eastAsia="Times New Roman" w:hAnsi="Times New Roman" w:cs="Times New Roman"/>
                <w:color w:val="000000"/>
                <w:sz w:val="12"/>
                <w:szCs w:val="12"/>
              </w:rPr>
              <w:t>не более 255</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 w:name="a130"/>
            <w:bookmarkStart w:id="67" w:name="bssPhr132" w:colFirst="11" w:colLast="11"/>
            <w:bookmarkEnd w:id="66"/>
            <w:r w:rsidRPr="00C13A14">
              <w:rPr>
                <w:rFonts w:ascii="Times New Roman" w:eastAsia="Times New Roman" w:hAnsi="Times New Roman" w:cs="Times New Roman"/>
                <w:color w:val="000000"/>
                <w:sz w:val="12"/>
                <w:szCs w:val="12"/>
              </w:rPr>
              <w:t>не более 255</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 w:name="a131"/>
            <w:bookmarkStart w:id="69" w:name="bssPhr133" w:colFirst="12" w:colLast="12"/>
            <w:bookmarkEnd w:id="68"/>
            <w:r w:rsidRPr="00C13A14">
              <w:rPr>
                <w:rFonts w:ascii="Times New Roman" w:eastAsia="Times New Roman" w:hAnsi="Times New Roman" w:cs="Times New Roman"/>
                <w:color w:val="000000"/>
                <w:sz w:val="12"/>
                <w:szCs w:val="12"/>
              </w:rPr>
              <w:t>не более 255</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 w:name="a132"/>
            <w:bookmarkStart w:id="71" w:name="bssPhr134" w:colFirst="13" w:colLast="13"/>
            <w:bookmarkEnd w:id="70"/>
            <w:r w:rsidRPr="00C13A14">
              <w:rPr>
                <w:rFonts w:ascii="Times New Roman" w:eastAsia="Times New Roman" w:hAnsi="Times New Roman" w:cs="Times New Roman"/>
                <w:color w:val="000000"/>
                <w:sz w:val="12"/>
                <w:szCs w:val="12"/>
              </w:rPr>
              <w:t>не более 255</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 w:name="a133"/>
            <w:bookmarkStart w:id="73" w:name="bssPhr135" w:colFirst="14" w:colLast="14"/>
            <w:bookmarkEnd w:id="72"/>
            <w:r w:rsidRPr="00C13A14">
              <w:rPr>
                <w:rFonts w:ascii="Times New Roman" w:eastAsia="Times New Roman" w:hAnsi="Times New Roman" w:cs="Times New Roman"/>
                <w:color w:val="000000"/>
                <w:sz w:val="12"/>
                <w:szCs w:val="12"/>
              </w:rPr>
              <w:t>не более 255</w:t>
            </w:r>
          </w:p>
        </w:tc>
      </w:tr>
      <w:tr w:rsidR="003A535D" w:rsidRPr="00C13A14" w:rsidTr="003A535D">
        <w:trPr>
          <w:cantSplit/>
          <w:trHeight w:val="7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4" w:name="a134"/>
            <w:bookmarkStart w:id="75" w:name="bssPhr136" w:colFirst="3" w:colLast="3"/>
            <w:bookmarkEnd w:id="74"/>
            <w:r w:rsidRPr="00C13A14">
              <w:rPr>
                <w:rFonts w:ascii="Times New Roman" w:eastAsia="Times New Roman" w:hAnsi="Times New Roman" w:cs="Times New Roman"/>
                <w:color w:val="000000"/>
                <w:sz w:val="12"/>
                <w:szCs w:val="12"/>
              </w:rPr>
              <w:t>Бумага писчая, формат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упаковка 250 л., плотность 65 г/м2, белая, белизна не менее 132% СШ, предельная цена</w:t>
            </w:r>
          </w:p>
        </w:tc>
        <w:tc>
          <w:tcPr>
            <w:tcW w:w="184"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 w:name="a135"/>
            <w:bookmarkStart w:id="77" w:name="bssPhr137" w:colFirst="6" w:colLast="6"/>
            <w:bookmarkEnd w:id="76"/>
            <w:r w:rsidRPr="00C13A14">
              <w:rPr>
                <w:rFonts w:ascii="Times New Roman" w:eastAsia="Times New Roman" w:hAnsi="Times New Roman" w:cs="Times New Roman"/>
                <w:color w:val="000000"/>
                <w:sz w:val="12"/>
                <w:szCs w:val="12"/>
              </w:rPr>
              <w:t>не более 100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 w:name="a136"/>
            <w:bookmarkStart w:id="79" w:name="bssPhr138" w:colFirst="7" w:colLast="7"/>
            <w:bookmarkEnd w:id="78"/>
            <w:r w:rsidRPr="00C13A14">
              <w:rPr>
                <w:rFonts w:ascii="Times New Roman" w:eastAsia="Times New Roman" w:hAnsi="Times New Roman" w:cs="Times New Roman"/>
                <w:color w:val="000000"/>
                <w:sz w:val="12"/>
                <w:szCs w:val="12"/>
              </w:rPr>
              <w:t>не более 100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 w:name="a137"/>
            <w:bookmarkStart w:id="81" w:name="bssPhr139" w:colFirst="8" w:colLast="8"/>
            <w:bookmarkEnd w:id="80"/>
            <w:r w:rsidRPr="00C13A14">
              <w:rPr>
                <w:rFonts w:ascii="Times New Roman" w:eastAsia="Times New Roman" w:hAnsi="Times New Roman" w:cs="Times New Roman"/>
                <w:color w:val="000000"/>
                <w:sz w:val="12"/>
                <w:szCs w:val="12"/>
              </w:rPr>
              <w:t>не более 100</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 w:name="a138"/>
            <w:bookmarkStart w:id="83" w:name="bssPhr140" w:colFirst="9" w:colLast="9"/>
            <w:bookmarkEnd w:id="82"/>
            <w:r w:rsidRPr="00C13A14">
              <w:rPr>
                <w:rFonts w:ascii="Times New Roman" w:eastAsia="Times New Roman" w:hAnsi="Times New Roman" w:cs="Times New Roman"/>
                <w:color w:val="000000"/>
                <w:sz w:val="12"/>
                <w:szCs w:val="12"/>
              </w:rPr>
              <w:t>не более 100</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 w:name="a139"/>
            <w:bookmarkStart w:id="85" w:name="bssPhr141" w:colFirst="10" w:colLast="10"/>
            <w:bookmarkEnd w:id="84"/>
            <w:r w:rsidRPr="00C13A14">
              <w:rPr>
                <w:rFonts w:ascii="Times New Roman" w:eastAsia="Times New Roman" w:hAnsi="Times New Roman" w:cs="Times New Roman"/>
                <w:color w:val="000000"/>
                <w:sz w:val="12"/>
                <w:szCs w:val="12"/>
              </w:rPr>
              <w:t>не более 100</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6" w:name="a140"/>
            <w:bookmarkStart w:id="87" w:name="bssPhr142" w:colFirst="11" w:colLast="11"/>
            <w:bookmarkEnd w:id="86"/>
            <w:r w:rsidRPr="00C13A14">
              <w:rPr>
                <w:rFonts w:ascii="Times New Roman" w:eastAsia="Times New Roman" w:hAnsi="Times New Roman" w:cs="Times New Roman"/>
                <w:color w:val="000000"/>
                <w:sz w:val="12"/>
                <w:szCs w:val="12"/>
              </w:rPr>
              <w:t>не более 100</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8" w:name="a141"/>
            <w:bookmarkStart w:id="89" w:name="bssPhr143" w:colFirst="12" w:colLast="12"/>
            <w:bookmarkEnd w:id="88"/>
            <w:r w:rsidRPr="00C13A14">
              <w:rPr>
                <w:rFonts w:ascii="Times New Roman" w:eastAsia="Times New Roman" w:hAnsi="Times New Roman" w:cs="Times New Roman"/>
                <w:color w:val="000000"/>
                <w:sz w:val="12"/>
                <w:szCs w:val="12"/>
              </w:rPr>
              <w:t>не более 100</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0" w:name="a142"/>
            <w:bookmarkStart w:id="91" w:name="bssPhr144" w:colFirst="13" w:colLast="13"/>
            <w:bookmarkEnd w:id="90"/>
            <w:r w:rsidRPr="00C13A14">
              <w:rPr>
                <w:rFonts w:ascii="Times New Roman" w:eastAsia="Times New Roman" w:hAnsi="Times New Roman" w:cs="Times New Roman"/>
                <w:color w:val="000000"/>
                <w:sz w:val="12"/>
                <w:szCs w:val="12"/>
              </w:rPr>
              <w:t>не более 100</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2" w:name="a143"/>
            <w:bookmarkStart w:id="93" w:name="bssPhr145" w:colFirst="14" w:colLast="14"/>
            <w:bookmarkEnd w:id="92"/>
            <w:r w:rsidRPr="00C13A14">
              <w:rPr>
                <w:rFonts w:ascii="Times New Roman" w:eastAsia="Times New Roman" w:hAnsi="Times New Roman" w:cs="Times New Roman"/>
                <w:color w:val="000000"/>
                <w:sz w:val="12"/>
                <w:szCs w:val="12"/>
              </w:rPr>
              <w:t>не более 100</w:t>
            </w:r>
          </w:p>
        </w:tc>
      </w:tr>
      <w:tr w:rsidR="003A535D" w:rsidRPr="00C13A14" w:rsidTr="003A535D">
        <w:trPr>
          <w:cantSplit/>
          <w:trHeight w:val="7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4" w:name="a144"/>
            <w:bookmarkStart w:id="95" w:name="bssPhr146" w:colFirst="3" w:colLast="3"/>
            <w:bookmarkEnd w:id="94"/>
            <w:r w:rsidRPr="00C13A14">
              <w:rPr>
                <w:rFonts w:ascii="Times New Roman" w:eastAsia="Times New Roman" w:hAnsi="Times New Roman" w:cs="Times New Roman"/>
                <w:color w:val="000000"/>
                <w:sz w:val="12"/>
                <w:szCs w:val="12"/>
              </w:rPr>
              <w:t>Бумага писчая, формат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упаковка 500 л., плотность 65 г/м2, белая, белизна не менее 132% СШ, предельная цена</w:t>
            </w:r>
          </w:p>
        </w:tc>
        <w:tc>
          <w:tcPr>
            <w:tcW w:w="184"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 w:name="a145"/>
            <w:bookmarkStart w:id="97" w:name="bssPhr147" w:colFirst="6" w:colLast="6"/>
            <w:bookmarkEnd w:id="96"/>
            <w:r w:rsidRPr="00C13A14">
              <w:rPr>
                <w:rFonts w:ascii="Times New Roman" w:eastAsia="Times New Roman" w:hAnsi="Times New Roman" w:cs="Times New Roman"/>
                <w:color w:val="000000"/>
                <w:sz w:val="12"/>
                <w:szCs w:val="12"/>
              </w:rPr>
              <w:t>не более 170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 w:name="a146"/>
            <w:bookmarkStart w:id="99" w:name="bssPhr148" w:colFirst="7" w:colLast="7"/>
            <w:bookmarkEnd w:id="98"/>
            <w:r w:rsidRPr="00C13A14">
              <w:rPr>
                <w:rFonts w:ascii="Times New Roman" w:eastAsia="Times New Roman" w:hAnsi="Times New Roman" w:cs="Times New Roman"/>
                <w:color w:val="000000"/>
                <w:sz w:val="12"/>
                <w:szCs w:val="12"/>
              </w:rPr>
              <w:t>не более 170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0" w:name="a147"/>
            <w:bookmarkStart w:id="101" w:name="bssPhr149" w:colFirst="8" w:colLast="8"/>
            <w:bookmarkEnd w:id="100"/>
            <w:r w:rsidRPr="00C13A14">
              <w:rPr>
                <w:rFonts w:ascii="Times New Roman" w:eastAsia="Times New Roman" w:hAnsi="Times New Roman" w:cs="Times New Roman"/>
                <w:color w:val="000000"/>
                <w:sz w:val="12"/>
                <w:szCs w:val="12"/>
              </w:rPr>
              <w:t>не более 170</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2" w:name="a148"/>
            <w:bookmarkStart w:id="103" w:name="bssPhr150" w:colFirst="9" w:colLast="9"/>
            <w:bookmarkEnd w:id="102"/>
            <w:r w:rsidRPr="00C13A14">
              <w:rPr>
                <w:rFonts w:ascii="Times New Roman" w:eastAsia="Times New Roman" w:hAnsi="Times New Roman" w:cs="Times New Roman"/>
                <w:color w:val="000000"/>
                <w:sz w:val="12"/>
                <w:szCs w:val="12"/>
              </w:rPr>
              <w:t>не более 170</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4" w:name="a149"/>
            <w:bookmarkStart w:id="105" w:name="bssPhr151" w:colFirst="10" w:colLast="10"/>
            <w:bookmarkEnd w:id="104"/>
            <w:r w:rsidRPr="00C13A14">
              <w:rPr>
                <w:rFonts w:ascii="Times New Roman" w:eastAsia="Times New Roman" w:hAnsi="Times New Roman" w:cs="Times New Roman"/>
                <w:color w:val="000000"/>
                <w:sz w:val="12"/>
                <w:szCs w:val="12"/>
              </w:rPr>
              <w:t>не более 170</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6" w:name="a150"/>
            <w:bookmarkStart w:id="107" w:name="bssPhr152" w:colFirst="11" w:colLast="11"/>
            <w:bookmarkEnd w:id="106"/>
            <w:r w:rsidRPr="00C13A14">
              <w:rPr>
                <w:rFonts w:ascii="Times New Roman" w:eastAsia="Times New Roman" w:hAnsi="Times New Roman" w:cs="Times New Roman"/>
                <w:color w:val="000000"/>
                <w:sz w:val="12"/>
                <w:szCs w:val="12"/>
              </w:rPr>
              <w:t>не более 170</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8" w:name="a151"/>
            <w:bookmarkStart w:id="109" w:name="bssPhr153" w:colFirst="12" w:colLast="12"/>
            <w:bookmarkEnd w:id="108"/>
            <w:r w:rsidRPr="00C13A14">
              <w:rPr>
                <w:rFonts w:ascii="Times New Roman" w:eastAsia="Times New Roman" w:hAnsi="Times New Roman" w:cs="Times New Roman"/>
                <w:color w:val="000000"/>
                <w:sz w:val="12"/>
                <w:szCs w:val="12"/>
              </w:rPr>
              <w:t>не более 170</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10" w:name="a152"/>
            <w:bookmarkStart w:id="111" w:name="bssPhr154" w:colFirst="13" w:colLast="13"/>
            <w:bookmarkEnd w:id="110"/>
            <w:r w:rsidRPr="00C13A14">
              <w:rPr>
                <w:rFonts w:ascii="Times New Roman" w:eastAsia="Times New Roman" w:hAnsi="Times New Roman" w:cs="Times New Roman"/>
                <w:color w:val="000000"/>
                <w:sz w:val="12"/>
                <w:szCs w:val="12"/>
              </w:rPr>
              <w:t>не более 170</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12" w:name="a153"/>
            <w:bookmarkStart w:id="113" w:name="bssPhr155" w:colFirst="14" w:colLast="14"/>
            <w:bookmarkEnd w:id="112"/>
            <w:r w:rsidRPr="00C13A14">
              <w:rPr>
                <w:rFonts w:ascii="Times New Roman" w:eastAsia="Times New Roman" w:hAnsi="Times New Roman" w:cs="Times New Roman"/>
                <w:color w:val="000000"/>
                <w:sz w:val="12"/>
                <w:szCs w:val="12"/>
              </w:rPr>
              <w:t>не более 170</w:t>
            </w:r>
          </w:p>
        </w:tc>
      </w:tr>
      <w:tr w:rsidR="003A535D" w:rsidRPr="00C13A14" w:rsidTr="003A535D">
        <w:trPr>
          <w:cantSplit/>
          <w:trHeight w:val="7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14" w:name="a154"/>
            <w:bookmarkStart w:id="115" w:name="bssPhr156" w:colFirst="3" w:colLast="3"/>
            <w:bookmarkEnd w:id="114"/>
            <w:r w:rsidRPr="00C13A14">
              <w:rPr>
                <w:rFonts w:ascii="Times New Roman" w:eastAsia="Times New Roman" w:hAnsi="Times New Roman" w:cs="Times New Roman"/>
                <w:color w:val="000000"/>
                <w:sz w:val="12"/>
                <w:szCs w:val="12"/>
              </w:rPr>
              <w:t>Формат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количество листов в пачке 250 (шт.), масса бумаги площадью 1 м2, г: 120, предельная цена</w:t>
            </w:r>
          </w:p>
        </w:tc>
        <w:tc>
          <w:tcPr>
            <w:tcW w:w="184"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16" w:name="a155"/>
            <w:bookmarkStart w:id="117" w:name="bssPhr157" w:colFirst="6" w:colLast="6"/>
            <w:bookmarkEnd w:id="116"/>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18" w:name="a156"/>
            <w:bookmarkStart w:id="119" w:name="bssPhr158" w:colFirst="7" w:colLast="7"/>
            <w:bookmarkEnd w:id="118"/>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20" w:name="a157"/>
            <w:bookmarkStart w:id="121" w:name="bssPhr159" w:colFirst="8" w:colLast="8"/>
            <w:bookmarkEnd w:id="120"/>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22" w:name="a158"/>
            <w:bookmarkStart w:id="123" w:name="bssPhr160" w:colFirst="9" w:colLast="9"/>
            <w:bookmarkEnd w:id="122"/>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24" w:name="a159"/>
            <w:bookmarkStart w:id="125" w:name="bssPhr161" w:colFirst="10" w:colLast="10"/>
            <w:bookmarkEnd w:id="124"/>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26" w:name="a160"/>
            <w:bookmarkStart w:id="127" w:name="bssPhr162" w:colFirst="11" w:colLast="11"/>
            <w:bookmarkEnd w:id="126"/>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28" w:name="a161"/>
            <w:bookmarkStart w:id="129" w:name="bssPhr163" w:colFirst="12" w:colLast="12"/>
            <w:bookmarkEnd w:id="128"/>
            <w:r w:rsidRPr="00C13A14">
              <w:rPr>
                <w:rFonts w:ascii="Times New Roman" w:eastAsia="Times New Roman" w:hAnsi="Times New Roman" w:cs="Times New Roman"/>
                <w:color w:val="000000"/>
                <w:sz w:val="12"/>
                <w:szCs w:val="12"/>
              </w:rPr>
              <w:t>не более 370</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30" w:name="a162"/>
            <w:bookmarkStart w:id="131" w:name="bssPhr164" w:colFirst="13" w:colLast="13"/>
            <w:bookmarkEnd w:id="130"/>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32" w:name="a163"/>
            <w:bookmarkStart w:id="133" w:name="bssPhr165" w:colFirst="14" w:colLast="14"/>
            <w:bookmarkEnd w:id="132"/>
            <w:r w:rsidRPr="00C13A14">
              <w:rPr>
                <w:rFonts w:ascii="Times New Roman" w:eastAsia="Times New Roman" w:hAnsi="Times New Roman" w:cs="Times New Roman"/>
                <w:color w:val="000000"/>
                <w:sz w:val="12"/>
                <w:szCs w:val="12"/>
              </w:rPr>
              <w:t>-</w:t>
            </w:r>
          </w:p>
        </w:tc>
      </w:tr>
      <w:tr w:rsidR="003A535D" w:rsidRPr="00C13A14" w:rsidTr="003A535D">
        <w:trPr>
          <w:cantSplit/>
          <w:trHeight w:val="7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34" w:name="a164"/>
            <w:bookmarkStart w:id="135" w:name="bssPhr166" w:colFirst="3" w:colLast="3"/>
            <w:bookmarkEnd w:id="134"/>
            <w:r w:rsidRPr="00C13A14">
              <w:rPr>
                <w:rFonts w:ascii="Times New Roman" w:eastAsia="Times New Roman" w:hAnsi="Times New Roman" w:cs="Times New Roman"/>
                <w:color w:val="000000"/>
                <w:sz w:val="12"/>
                <w:szCs w:val="12"/>
              </w:rPr>
              <w:t>Формат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количество листов в пачке 250 (шт.), масса бумаги площадью 1 м2, г: 160,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36" w:name="a165"/>
            <w:bookmarkStart w:id="137" w:name="bssPhr167" w:colFirst="6" w:colLast="6"/>
            <w:bookmarkEnd w:id="136"/>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38" w:name="a166"/>
            <w:bookmarkStart w:id="139" w:name="bssPhr168" w:colFirst="7" w:colLast="7"/>
            <w:bookmarkEnd w:id="138"/>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40" w:name="a167"/>
            <w:bookmarkStart w:id="141" w:name="bssPhr169" w:colFirst="8" w:colLast="8"/>
            <w:bookmarkEnd w:id="140"/>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42" w:name="a168"/>
            <w:bookmarkStart w:id="143" w:name="bssPhr170" w:colFirst="9" w:colLast="9"/>
            <w:bookmarkEnd w:id="142"/>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44" w:name="a169"/>
            <w:bookmarkStart w:id="145" w:name="bssPhr171" w:colFirst="10" w:colLast="10"/>
            <w:bookmarkEnd w:id="144"/>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46" w:name="a170"/>
            <w:bookmarkStart w:id="147" w:name="bssPhr172" w:colFirst="11" w:colLast="11"/>
            <w:bookmarkEnd w:id="146"/>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48" w:name="a171"/>
            <w:bookmarkStart w:id="149" w:name="bssPhr173" w:colFirst="12" w:colLast="12"/>
            <w:bookmarkEnd w:id="148"/>
            <w:r w:rsidRPr="00C13A14">
              <w:rPr>
                <w:rFonts w:ascii="Times New Roman" w:eastAsia="Times New Roman" w:hAnsi="Times New Roman" w:cs="Times New Roman"/>
                <w:color w:val="000000"/>
                <w:sz w:val="12"/>
                <w:szCs w:val="12"/>
              </w:rPr>
              <w:t>не более 535</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50" w:name="a172"/>
            <w:bookmarkStart w:id="151" w:name="bssPhr174" w:colFirst="13" w:colLast="13"/>
            <w:bookmarkEnd w:id="150"/>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52" w:name="a173"/>
            <w:bookmarkStart w:id="153" w:name="bssPhr175" w:colFirst="14" w:colLast="14"/>
            <w:bookmarkEnd w:id="152"/>
            <w:r w:rsidRPr="00C13A14">
              <w:rPr>
                <w:rFonts w:ascii="Times New Roman" w:eastAsia="Times New Roman" w:hAnsi="Times New Roman" w:cs="Times New Roman"/>
                <w:color w:val="000000"/>
                <w:sz w:val="12"/>
                <w:szCs w:val="12"/>
              </w:rPr>
              <w:t>-</w:t>
            </w:r>
          </w:p>
        </w:tc>
      </w:tr>
      <w:tr w:rsidR="003A535D" w:rsidRPr="00C13A14" w:rsidTr="003A535D">
        <w:trPr>
          <w:cantSplit/>
          <w:trHeight w:val="70"/>
        </w:trPr>
        <w:tc>
          <w:tcPr>
            <w:tcW w:w="18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54" w:name="a174"/>
            <w:bookmarkStart w:id="155" w:name="bssPhr176" w:colFirst="0" w:colLast="0"/>
            <w:bookmarkEnd w:id="154"/>
            <w:r w:rsidRPr="00C13A14">
              <w:rPr>
                <w:rFonts w:ascii="Times New Roman" w:eastAsia="Times New Roman" w:hAnsi="Times New Roman" w:cs="Times New Roman"/>
                <w:color w:val="000000"/>
                <w:sz w:val="12"/>
                <w:szCs w:val="12"/>
              </w:rPr>
              <w:t>2.</w:t>
            </w:r>
          </w:p>
        </w:tc>
        <w:tc>
          <w:tcPr>
            <w:tcW w:w="16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56" w:name="a175"/>
            <w:bookmarkStart w:id="157" w:name="bssPhr177" w:colFirst="1" w:colLast="1"/>
            <w:bookmarkEnd w:id="156"/>
            <w:r w:rsidRPr="00C13A14">
              <w:rPr>
                <w:rFonts w:ascii="Times New Roman" w:eastAsia="Times New Roman" w:hAnsi="Times New Roman" w:cs="Times New Roman"/>
                <w:color w:val="000000"/>
                <w:sz w:val="12"/>
                <w:szCs w:val="12"/>
              </w:rPr>
              <w:t>25.99.21</w:t>
            </w:r>
          </w:p>
        </w:tc>
        <w:tc>
          <w:tcPr>
            <w:tcW w:w="73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58" w:name="a176"/>
            <w:bookmarkStart w:id="159" w:name="bssPhr178" w:colFirst="2" w:colLast="2"/>
            <w:bookmarkEnd w:id="158"/>
            <w:r w:rsidRPr="00C13A14">
              <w:rPr>
                <w:rFonts w:ascii="Times New Roman" w:eastAsia="Times New Roman" w:hAnsi="Times New Roman" w:cs="Times New Roman"/>
                <w:color w:val="000000"/>
                <w:sz w:val="12"/>
                <w:szCs w:val="12"/>
              </w:rPr>
              <w:t xml:space="preserve">Сейфы, контейнеры и </w:t>
            </w:r>
            <w:proofErr w:type="gramStart"/>
            <w:r w:rsidRPr="00C13A14">
              <w:rPr>
                <w:rFonts w:ascii="Times New Roman" w:eastAsia="Times New Roman" w:hAnsi="Times New Roman" w:cs="Times New Roman"/>
                <w:color w:val="000000"/>
                <w:sz w:val="12"/>
                <w:szCs w:val="12"/>
              </w:rPr>
              <w:t>двери</w:t>
            </w:r>
            <w:proofErr w:type="gramEnd"/>
            <w:r w:rsidRPr="00C13A14">
              <w:rPr>
                <w:rFonts w:ascii="Times New Roman" w:eastAsia="Times New Roman" w:hAnsi="Times New Roman" w:cs="Times New Roman"/>
                <w:color w:val="000000"/>
                <w:sz w:val="12"/>
                <w:szCs w:val="12"/>
              </w:rPr>
              <w:t xml:space="preserve">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60" w:name="a177"/>
            <w:bookmarkStart w:id="161" w:name="bssPhr179" w:colFirst="3" w:colLast="3"/>
            <w:bookmarkEnd w:id="160"/>
            <w:r w:rsidRPr="00C13A14">
              <w:rPr>
                <w:rFonts w:ascii="Times New Roman" w:eastAsia="Times New Roman" w:hAnsi="Times New Roman" w:cs="Times New Roman"/>
                <w:color w:val="000000"/>
                <w:sz w:val="12"/>
                <w:szCs w:val="12"/>
              </w:rPr>
              <w:t>Сейф,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62" w:name="a178"/>
            <w:bookmarkStart w:id="163" w:name="bssPhr180" w:colFirst="4" w:colLast="4"/>
            <w:bookmarkEnd w:id="162"/>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64" w:name="a179"/>
            <w:bookmarkStart w:id="165" w:name="bssPhr181" w:colFirst="5" w:colLast="5"/>
            <w:bookmarkEnd w:id="164"/>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66" w:name="a180"/>
            <w:bookmarkStart w:id="167" w:name="bssPhr182" w:colFirst="6" w:colLast="6"/>
            <w:bookmarkEnd w:id="166"/>
            <w:r w:rsidRPr="00C13A14">
              <w:rPr>
                <w:rFonts w:ascii="Times New Roman" w:eastAsia="Times New Roman" w:hAnsi="Times New Roman" w:cs="Times New Roman"/>
                <w:color w:val="000000"/>
                <w:sz w:val="12"/>
                <w:szCs w:val="12"/>
              </w:rPr>
              <w:t>не более 35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68" w:name="a181"/>
            <w:bookmarkStart w:id="169" w:name="bssPhr183" w:colFirst="7" w:colLast="7"/>
            <w:bookmarkEnd w:id="168"/>
            <w:r w:rsidRPr="00C13A14">
              <w:rPr>
                <w:rFonts w:ascii="Times New Roman" w:eastAsia="Times New Roman" w:hAnsi="Times New Roman" w:cs="Times New Roman"/>
                <w:color w:val="000000"/>
                <w:sz w:val="12"/>
                <w:szCs w:val="12"/>
              </w:rPr>
              <w:t>не более 15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70" w:name="a182"/>
            <w:bookmarkStart w:id="171" w:name="bssPhr184" w:colFirst="8" w:colLast="8"/>
            <w:bookmarkEnd w:id="170"/>
            <w:r w:rsidRPr="00C13A14">
              <w:rPr>
                <w:rFonts w:ascii="Times New Roman" w:eastAsia="Times New Roman" w:hAnsi="Times New Roman" w:cs="Times New Roman"/>
                <w:color w:val="000000"/>
                <w:sz w:val="12"/>
                <w:szCs w:val="12"/>
              </w:rPr>
              <w:t>не более 15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72" w:name="a183"/>
            <w:bookmarkStart w:id="173" w:name="bssPhr185" w:colFirst="9" w:colLast="9"/>
            <w:bookmarkEnd w:id="172"/>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74" w:name="a184"/>
            <w:bookmarkStart w:id="175" w:name="bssPhr186" w:colFirst="10" w:colLast="10"/>
            <w:bookmarkEnd w:id="174"/>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76" w:name="a185"/>
            <w:bookmarkStart w:id="177" w:name="bssPhr187" w:colFirst="11" w:colLast="11"/>
            <w:bookmarkEnd w:id="176"/>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78" w:name="a186"/>
            <w:bookmarkStart w:id="179" w:name="bssPhr188" w:colFirst="12" w:colLast="12"/>
            <w:bookmarkEnd w:id="178"/>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80" w:name="a187"/>
            <w:bookmarkStart w:id="181" w:name="bssPhr189" w:colFirst="13" w:colLast="13"/>
            <w:bookmarkEnd w:id="180"/>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82" w:name="a188"/>
            <w:bookmarkStart w:id="183" w:name="bssPhr190" w:colFirst="14" w:colLast="14"/>
            <w:bookmarkEnd w:id="182"/>
            <w:r w:rsidRPr="00C13A14">
              <w:rPr>
                <w:rFonts w:ascii="Times New Roman" w:eastAsia="Times New Roman" w:hAnsi="Times New Roman" w:cs="Times New Roman"/>
                <w:color w:val="000000"/>
                <w:sz w:val="12"/>
                <w:szCs w:val="12"/>
              </w:rPr>
              <w:t>-</w:t>
            </w:r>
          </w:p>
        </w:tc>
      </w:tr>
      <w:tr w:rsidR="003A535D" w:rsidRPr="00C13A14" w:rsidTr="003A535D">
        <w:trPr>
          <w:cantSplit/>
          <w:trHeight w:val="1094"/>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84" w:name="a189"/>
            <w:bookmarkStart w:id="185" w:name="bssPhr191" w:colFirst="0" w:colLast="0"/>
            <w:bookmarkEnd w:id="184"/>
            <w:r w:rsidRPr="00C13A14">
              <w:rPr>
                <w:rFonts w:ascii="Times New Roman" w:eastAsia="Times New Roman" w:hAnsi="Times New Roman" w:cs="Times New Roman"/>
                <w:color w:val="000000"/>
                <w:sz w:val="12"/>
                <w:szCs w:val="12"/>
              </w:rPr>
              <w:t>3.</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86" w:name="a190"/>
            <w:bookmarkStart w:id="187" w:name="bssPhr192" w:colFirst="1" w:colLast="1"/>
            <w:bookmarkEnd w:id="186"/>
            <w:r w:rsidRPr="00C13A14">
              <w:rPr>
                <w:rFonts w:ascii="Times New Roman" w:eastAsia="Times New Roman" w:hAnsi="Times New Roman" w:cs="Times New Roman"/>
                <w:color w:val="000000"/>
                <w:sz w:val="12"/>
                <w:szCs w:val="12"/>
              </w:rPr>
              <w:t>26.20.11</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88" w:name="a191"/>
            <w:bookmarkStart w:id="189" w:name="bssPhr193" w:colFirst="2" w:colLast="2"/>
            <w:bookmarkEnd w:id="188"/>
            <w:r w:rsidRPr="00C13A14">
              <w:rPr>
                <w:rFonts w:ascii="Times New Roman" w:eastAsia="Times New Roman" w:hAnsi="Times New Roman" w:cs="Times New Roman"/>
                <w:color w:val="000000"/>
                <w:sz w:val="12"/>
                <w:szCs w:val="1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90" w:name="a192"/>
            <w:bookmarkStart w:id="191" w:name="bssPhr194" w:colFirst="3" w:colLast="3"/>
            <w:bookmarkEnd w:id="190"/>
            <w:proofErr w:type="gramStart"/>
            <w:r w:rsidRPr="00C13A14">
              <w:rPr>
                <w:rFonts w:ascii="Times New Roman" w:eastAsia="Times New Roman" w:hAnsi="Times New Roman" w:cs="Times New Roman"/>
                <w:color w:val="000000"/>
                <w:sz w:val="12"/>
                <w:szCs w:val="12"/>
              </w:rPr>
              <w:t xml:space="preserve">Ноутбук, вид накопителя (HDD/SSD/SSHD), минимальный размер диагонали, объем оперативной памяти, максимальный размер диагонали, объем HDD, объем SSD, объем SSHD, разрешение экрана в пикселях, вес, тип процессора, частота процессора, оптический привод, наличие модулей </w:t>
            </w:r>
            <w:proofErr w:type="spellStart"/>
            <w:r w:rsidRPr="00C13A14">
              <w:rPr>
                <w:rFonts w:ascii="Times New Roman" w:eastAsia="Times New Roman" w:hAnsi="Times New Roman" w:cs="Times New Roman"/>
                <w:color w:val="000000"/>
                <w:sz w:val="12"/>
                <w:szCs w:val="12"/>
              </w:rPr>
              <w:t>Wi-Fi</w:t>
            </w:r>
            <w:proofErr w:type="spellEnd"/>
            <w:r w:rsidRPr="00C13A14">
              <w:rPr>
                <w:rFonts w:ascii="Times New Roman" w:eastAsia="Times New Roman" w:hAnsi="Times New Roman" w:cs="Times New Roman"/>
                <w:color w:val="000000"/>
                <w:sz w:val="12"/>
                <w:szCs w:val="12"/>
              </w:rPr>
              <w:t xml:space="preserve">, </w:t>
            </w:r>
            <w:proofErr w:type="spellStart"/>
            <w:r w:rsidRPr="00C13A14">
              <w:rPr>
                <w:rFonts w:ascii="Times New Roman" w:eastAsia="Times New Roman" w:hAnsi="Times New Roman" w:cs="Times New Roman"/>
                <w:color w:val="000000"/>
                <w:sz w:val="12"/>
                <w:szCs w:val="12"/>
              </w:rPr>
              <w:t>Bluetooth</w:t>
            </w:r>
            <w:proofErr w:type="spellEnd"/>
            <w:r w:rsidRPr="00C13A14">
              <w:rPr>
                <w:rFonts w:ascii="Times New Roman" w:eastAsia="Times New Roman" w:hAnsi="Times New Roman" w:cs="Times New Roman"/>
                <w:color w:val="000000"/>
                <w:sz w:val="12"/>
                <w:szCs w:val="12"/>
              </w:rPr>
              <w:t>, поддержки 3G (UMTS), 4G-LTE, тип видеоадаптера, время работы, операционная система, предустановленное специальное программное обеспечение, предельная цена</w:t>
            </w:r>
            <w:proofErr w:type="gramEnd"/>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92" w:name="a193"/>
            <w:bookmarkStart w:id="193" w:name="bssPhr195" w:colFirst="4" w:colLast="4"/>
            <w:bookmarkEnd w:id="192"/>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94" w:name="a194"/>
            <w:bookmarkStart w:id="195" w:name="bssPhr196" w:colFirst="5" w:colLast="5"/>
            <w:bookmarkEnd w:id="194"/>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96" w:name="a195"/>
            <w:bookmarkStart w:id="197" w:name="bssPhr197" w:colFirst="6" w:colLast="6"/>
            <w:bookmarkEnd w:id="196"/>
            <w:r w:rsidRPr="00C13A14">
              <w:rPr>
                <w:rFonts w:ascii="Times New Roman" w:eastAsia="Times New Roman" w:hAnsi="Times New Roman" w:cs="Times New Roman"/>
                <w:color w:val="000000"/>
                <w:sz w:val="12"/>
                <w:szCs w:val="12"/>
              </w:rPr>
              <w:t>не более 95,5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98" w:name="a196"/>
            <w:bookmarkStart w:id="199" w:name="bssPhr198" w:colFirst="7" w:colLast="7"/>
            <w:bookmarkEnd w:id="198"/>
            <w:r w:rsidRPr="00C13A14">
              <w:rPr>
                <w:rFonts w:ascii="Times New Roman" w:eastAsia="Times New Roman" w:hAnsi="Times New Roman" w:cs="Times New Roman"/>
                <w:color w:val="000000"/>
                <w:sz w:val="12"/>
                <w:szCs w:val="12"/>
              </w:rPr>
              <w:t>не более 95,5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0" w:name="a197"/>
            <w:bookmarkStart w:id="201" w:name="bssPhr199" w:colFirst="8" w:colLast="8"/>
            <w:bookmarkEnd w:id="200"/>
            <w:r w:rsidRPr="00C13A14">
              <w:rPr>
                <w:rFonts w:ascii="Times New Roman" w:eastAsia="Times New Roman" w:hAnsi="Times New Roman" w:cs="Times New Roman"/>
                <w:color w:val="000000"/>
                <w:sz w:val="12"/>
                <w:szCs w:val="12"/>
              </w:rPr>
              <w:t>не более 95,5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2" w:name="a198"/>
            <w:bookmarkStart w:id="203" w:name="bssPhr200" w:colFirst="9" w:colLast="9"/>
            <w:bookmarkEnd w:id="202"/>
            <w:r w:rsidRPr="00C13A14">
              <w:rPr>
                <w:rFonts w:ascii="Times New Roman" w:eastAsia="Times New Roman" w:hAnsi="Times New Roman" w:cs="Times New Roman"/>
                <w:color w:val="000000"/>
                <w:sz w:val="12"/>
                <w:szCs w:val="12"/>
              </w:rPr>
              <w:t>не более 80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4" w:name="a199"/>
            <w:bookmarkStart w:id="205" w:name="bssPhr201" w:colFirst="10" w:colLast="10"/>
            <w:bookmarkEnd w:id="204"/>
            <w:r w:rsidRPr="00C13A14">
              <w:rPr>
                <w:rFonts w:ascii="Times New Roman" w:eastAsia="Times New Roman" w:hAnsi="Times New Roman" w:cs="Times New Roman"/>
                <w:color w:val="000000"/>
                <w:sz w:val="12"/>
                <w:szCs w:val="12"/>
              </w:rPr>
              <w:t>не более 68,6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6" w:name="a200"/>
            <w:bookmarkStart w:id="207" w:name="bssPhr202" w:colFirst="11" w:colLast="11"/>
            <w:bookmarkEnd w:id="206"/>
            <w:r w:rsidRPr="00C13A14">
              <w:rPr>
                <w:rFonts w:ascii="Times New Roman" w:eastAsia="Times New Roman" w:hAnsi="Times New Roman" w:cs="Times New Roman"/>
                <w:color w:val="000000"/>
                <w:sz w:val="12"/>
                <w:szCs w:val="12"/>
              </w:rPr>
              <w:t>не более 68,6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08" w:name="a201"/>
            <w:bookmarkStart w:id="209" w:name="bssPhr203" w:colFirst="12" w:colLast="12"/>
            <w:bookmarkEnd w:id="208"/>
            <w:r w:rsidRPr="00C13A14">
              <w:rPr>
                <w:rFonts w:ascii="Times New Roman" w:eastAsia="Times New Roman" w:hAnsi="Times New Roman" w:cs="Times New Roman"/>
                <w:color w:val="000000"/>
                <w:sz w:val="12"/>
                <w:szCs w:val="12"/>
              </w:rPr>
              <w:t>не более 68,6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10" w:name="a202"/>
            <w:bookmarkStart w:id="211" w:name="bssPhr204" w:colFirst="13" w:colLast="13"/>
            <w:bookmarkEnd w:id="210"/>
            <w:r w:rsidRPr="00C13A14">
              <w:rPr>
                <w:rFonts w:ascii="Times New Roman" w:eastAsia="Times New Roman" w:hAnsi="Times New Roman" w:cs="Times New Roman"/>
                <w:color w:val="000000"/>
                <w:sz w:val="12"/>
                <w:szCs w:val="12"/>
              </w:rPr>
              <w:t>не более 68,6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12" w:name="a203"/>
            <w:bookmarkStart w:id="213" w:name="bssPhr205" w:colFirst="14" w:colLast="14"/>
            <w:bookmarkEnd w:id="212"/>
            <w:r w:rsidRPr="00C13A14">
              <w:rPr>
                <w:rFonts w:ascii="Times New Roman" w:eastAsia="Times New Roman" w:hAnsi="Times New Roman" w:cs="Times New Roman"/>
                <w:color w:val="000000"/>
                <w:sz w:val="12"/>
                <w:szCs w:val="12"/>
              </w:rPr>
              <w:t>не более 68,6 тыс.</w:t>
            </w:r>
          </w:p>
        </w:tc>
      </w:tr>
      <w:tr w:rsidR="003A535D" w:rsidRPr="00C13A14" w:rsidTr="003A535D">
        <w:trPr>
          <w:cantSplit/>
          <w:trHeight w:val="113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14" w:name="a204"/>
            <w:bookmarkStart w:id="215" w:name="bssPhr206" w:colFirst="3" w:colLast="3"/>
            <w:bookmarkEnd w:id="214"/>
            <w:r w:rsidRPr="00C13A14">
              <w:rPr>
                <w:rFonts w:ascii="Times New Roman" w:eastAsia="Times New Roman" w:hAnsi="Times New Roman" w:cs="Times New Roman"/>
                <w:color w:val="000000"/>
                <w:sz w:val="12"/>
                <w:szCs w:val="12"/>
              </w:rPr>
              <w:t xml:space="preserve">Планшетный компьютер, размер диагонали и тип экрана, количество пикселей на экране, вес, тип процессора, частота процессора, объем оперативной памяти, объем накопителя, тип жесткого диска, оптический привод, наличие модулей </w:t>
            </w:r>
            <w:proofErr w:type="spellStart"/>
            <w:r w:rsidRPr="00C13A14">
              <w:rPr>
                <w:rFonts w:ascii="Times New Roman" w:eastAsia="Times New Roman" w:hAnsi="Times New Roman" w:cs="Times New Roman"/>
                <w:color w:val="000000"/>
                <w:sz w:val="12"/>
                <w:szCs w:val="12"/>
              </w:rPr>
              <w:t>Wi-Fi</w:t>
            </w:r>
            <w:proofErr w:type="spellEnd"/>
            <w:r w:rsidRPr="00C13A14">
              <w:rPr>
                <w:rFonts w:ascii="Times New Roman" w:eastAsia="Times New Roman" w:hAnsi="Times New Roman" w:cs="Times New Roman"/>
                <w:color w:val="000000"/>
                <w:sz w:val="12"/>
                <w:szCs w:val="12"/>
              </w:rPr>
              <w:t xml:space="preserve">, </w:t>
            </w:r>
            <w:proofErr w:type="spellStart"/>
            <w:r w:rsidRPr="00C13A14">
              <w:rPr>
                <w:rFonts w:ascii="Times New Roman" w:eastAsia="Times New Roman" w:hAnsi="Times New Roman" w:cs="Times New Roman"/>
                <w:color w:val="000000"/>
                <w:sz w:val="12"/>
                <w:szCs w:val="12"/>
              </w:rPr>
              <w:t>Bluetooth</w:t>
            </w:r>
            <w:proofErr w:type="spellEnd"/>
            <w:r w:rsidRPr="00C13A14">
              <w:rPr>
                <w:rFonts w:ascii="Times New Roman" w:eastAsia="Times New Roman" w:hAnsi="Times New Roman" w:cs="Times New Roman"/>
                <w:color w:val="000000"/>
                <w:sz w:val="12"/>
                <w:szCs w:val="12"/>
              </w:rPr>
              <w:t>, поддержки 3G (UMTS), 4G-LTE, тип видеоадаптера, время работы, операционная система, предустановленное специальное программное обеспечение,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16" w:name="a205"/>
            <w:bookmarkStart w:id="217" w:name="bssPhr207" w:colFirst="4" w:colLast="4"/>
            <w:bookmarkEnd w:id="216"/>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18" w:name="a206"/>
            <w:bookmarkStart w:id="219" w:name="bssPhr208" w:colFirst="5" w:colLast="5"/>
            <w:bookmarkEnd w:id="218"/>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20" w:name="a207"/>
            <w:bookmarkStart w:id="221" w:name="bssPhr209" w:colFirst="6" w:colLast="6"/>
            <w:bookmarkEnd w:id="220"/>
            <w:r w:rsidRPr="00C13A14">
              <w:rPr>
                <w:rFonts w:ascii="Times New Roman" w:eastAsia="Times New Roman" w:hAnsi="Times New Roman" w:cs="Times New Roman"/>
                <w:color w:val="000000"/>
                <w:sz w:val="12"/>
                <w:szCs w:val="12"/>
              </w:rPr>
              <w:t>не более 60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22" w:name="a208"/>
            <w:bookmarkStart w:id="223" w:name="bssPhr210" w:colFirst="7" w:colLast="7"/>
            <w:bookmarkEnd w:id="222"/>
            <w:r w:rsidRPr="00C13A14">
              <w:rPr>
                <w:rFonts w:ascii="Times New Roman" w:eastAsia="Times New Roman" w:hAnsi="Times New Roman" w:cs="Times New Roman"/>
                <w:color w:val="000000"/>
                <w:sz w:val="12"/>
                <w:szCs w:val="12"/>
              </w:rPr>
              <w:t>не более 60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24" w:name="a209"/>
            <w:bookmarkStart w:id="225" w:name="bssPhr211" w:colFirst="8" w:colLast="8"/>
            <w:bookmarkEnd w:id="224"/>
            <w:r w:rsidRPr="00C13A14">
              <w:rPr>
                <w:rFonts w:ascii="Times New Roman" w:eastAsia="Times New Roman" w:hAnsi="Times New Roman" w:cs="Times New Roman"/>
                <w:color w:val="000000"/>
                <w:sz w:val="12"/>
                <w:szCs w:val="12"/>
              </w:rPr>
              <w:t>не более 60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26" w:name="a210"/>
            <w:bookmarkStart w:id="227" w:name="bssPhr212" w:colFirst="9" w:colLast="9"/>
            <w:bookmarkEnd w:id="226"/>
            <w:r w:rsidRPr="00C13A14">
              <w:rPr>
                <w:rFonts w:ascii="Times New Roman" w:eastAsia="Times New Roman" w:hAnsi="Times New Roman" w:cs="Times New Roman"/>
                <w:color w:val="000000"/>
                <w:sz w:val="12"/>
                <w:szCs w:val="12"/>
              </w:rPr>
              <w:t>не более 50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28" w:name="a211"/>
            <w:bookmarkStart w:id="229" w:name="bssPhr213" w:colFirst="10" w:colLast="10"/>
            <w:bookmarkEnd w:id="228"/>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30" w:name="a212"/>
            <w:bookmarkStart w:id="231" w:name="bssPhr214" w:colFirst="11" w:colLast="11"/>
            <w:bookmarkEnd w:id="230"/>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32" w:name="a213"/>
            <w:bookmarkStart w:id="233" w:name="bssPhr215" w:colFirst="12" w:colLast="12"/>
            <w:bookmarkEnd w:id="232"/>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34" w:name="a214"/>
            <w:bookmarkStart w:id="235" w:name="bssPhr216" w:colFirst="13" w:colLast="13"/>
            <w:bookmarkEnd w:id="234"/>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36" w:name="a215"/>
            <w:bookmarkStart w:id="237" w:name="bssPhr217" w:colFirst="14" w:colLast="14"/>
            <w:bookmarkEnd w:id="236"/>
            <w:r w:rsidRPr="00C13A14">
              <w:rPr>
                <w:rFonts w:ascii="Times New Roman" w:eastAsia="Times New Roman" w:hAnsi="Times New Roman" w:cs="Times New Roman"/>
                <w:color w:val="000000"/>
                <w:sz w:val="12"/>
                <w:szCs w:val="12"/>
              </w:rPr>
              <w:t>-</w:t>
            </w:r>
          </w:p>
        </w:tc>
      </w:tr>
      <w:tr w:rsidR="003A535D" w:rsidRPr="00C13A14" w:rsidTr="003A535D">
        <w:trPr>
          <w:cantSplit/>
          <w:trHeight w:val="1134"/>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38" w:name="a216"/>
            <w:bookmarkStart w:id="239" w:name="bssPhr218" w:colFirst="0" w:colLast="0"/>
            <w:bookmarkEnd w:id="238"/>
            <w:r w:rsidRPr="00C13A14">
              <w:rPr>
                <w:rFonts w:ascii="Times New Roman" w:eastAsia="Times New Roman" w:hAnsi="Times New Roman" w:cs="Times New Roman"/>
                <w:color w:val="000000"/>
                <w:sz w:val="12"/>
                <w:szCs w:val="12"/>
              </w:rPr>
              <w:t>4.</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40" w:name="a217"/>
            <w:bookmarkStart w:id="241" w:name="bssPhr219" w:colFirst="1" w:colLast="1"/>
            <w:bookmarkEnd w:id="240"/>
            <w:r w:rsidRPr="00C13A14">
              <w:rPr>
                <w:rFonts w:ascii="Times New Roman" w:eastAsia="Times New Roman" w:hAnsi="Times New Roman" w:cs="Times New Roman"/>
                <w:color w:val="000000"/>
                <w:sz w:val="12"/>
                <w:szCs w:val="12"/>
              </w:rPr>
              <w:t>26.20.15</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42" w:name="a218"/>
            <w:bookmarkStart w:id="243" w:name="bssPhr220" w:colFirst="2" w:colLast="2"/>
            <w:bookmarkEnd w:id="242"/>
            <w:r w:rsidRPr="00C13A14">
              <w:rPr>
                <w:rFonts w:ascii="Times New Roman" w:eastAsia="Times New Roman" w:hAnsi="Times New Roman" w:cs="Times New Roman"/>
                <w:color w:val="000000"/>
                <w:sz w:val="12"/>
                <w:szCs w:val="1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13A14">
              <w:rPr>
                <w:rFonts w:ascii="Times New Roman" w:eastAsia="Times New Roman" w:hAnsi="Times New Roman" w:cs="Times New Roman"/>
                <w:color w:val="000000"/>
                <w:sz w:val="12"/>
                <w:szCs w:val="12"/>
              </w:rPr>
              <w:t>ств дл</w:t>
            </w:r>
            <w:proofErr w:type="gramEnd"/>
            <w:r w:rsidRPr="00C13A14">
              <w:rPr>
                <w:rFonts w:ascii="Times New Roman" w:eastAsia="Times New Roman" w:hAnsi="Times New Roman" w:cs="Times New Roman"/>
                <w:color w:val="000000"/>
                <w:sz w:val="12"/>
                <w:szCs w:val="12"/>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44" w:name="a219"/>
            <w:bookmarkStart w:id="245" w:name="bssPhr221" w:colFirst="3" w:colLast="3"/>
            <w:bookmarkEnd w:id="244"/>
            <w:r w:rsidRPr="00C13A14">
              <w:rPr>
                <w:rFonts w:ascii="Times New Roman" w:eastAsia="Times New Roman" w:hAnsi="Times New Roman" w:cs="Times New Roman"/>
                <w:color w:val="000000"/>
                <w:sz w:val="12"/>
                <w:szCs w:val="12"/>
              </w:rPr>
              <w:t>Тип (системный блок), тип накопителя (HDD/SSD/SSHD), объем оперативной памяти, объем HDD, объем SSD, объем SSHD, тип процессора, частота процессора, оптический привод, тип видеоадаптера, операционная система, предустановленное программное обеспечение,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46" w:name="a220"/>
            <w:bookmarkStart w:id="247" w:name="bssPhr222" w:colFirst="4" w:colLast="4"/>
            <w:bookmarkEnd w:id="246"/>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48" w:name="a221"/>
            <w:bookmarkStart w:id="249" w:name="bssPhr223" w:colFirst="5" w:colLast="5"/>
            <w:bookmarkEnd w:id="248"/>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50" w:name="a222"/>
            <w:bookmarkStart w:id="251" w:name="bssPhr224" w:colFirst="6" w:colLast="6"/>
            <w:bookmarkEnd w:id="250"/>
            <w:r w:rsidRPr="00C13A14">
              <w:rPr>
                <w:rFonts w:ascii="Times New Roman" w:eastAsia="Times New Roman" w:hAnsi="Times New Roman" w:cs="Times New Roman"/>
                <w:color w:val="000000"/>
                <w:sz w:val="12"/>
                <w:szCs w:val="12"/>
              </w:rPr>
              <w:t>не более 77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52" w:name="a223"/>
            <w:bookmarkStart w:id="253" w:name="bssPhr225" w:colFirst="7" w:colLast="7"/>
            <w:bookmarkEnd w:id="252"/>
            <w:r w:rsidRPr="00C13A14">
              <w:rPr>
                <w:rFonts w:ascii="Times New Roman" w:eastAsia="Times New Roman" w:hAnsi="Times New Roman" w:cs="Times New Roman"/>
                <w:color w:val="000000"/>
                <w:sz w:val="12"/>
                <w:szCs w:val="12"/>
              </w:rPr>
              <w:t>не более 77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54" w:name="a224"/>
            <w:bookmarkStart w:id="255" w:name="bssPhr226" w:colFirst="8" w:colLast="8"/>
            <w:bookmarkEnd w:id="254"/>
            <w:r w:rsidRPr="00C13A14">
              <w:rPr>
                <w:rFonts w:ascii="Times New Roman" w:eastAsia="Times New Roman" w:hAnsi="Times New Roman" w:cs="Times New Roman"/>
                <w:color w:val="000000"/>
                <w:sz w:val="12"/>
                <w:szCs w:val="12"/>
              </w:rPr>
              <w:t>не более 77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56" w:name="a225"/>
            <w:bookmarkStart w:id="257" w:name="bssPhr227" w:colFirst="9" w:colLast="9"/>
            <w:bookmarkEnd w:id="256"/>
            <w:r w:rsidRPr="00C13A14">
              <w:rPr>
                <w:rFonts w:ascii="Times New Roman" w:eastAsia="Times New Roman" w:hAnsi="Times New Roman" w:cs="Times New Roman"/>
                <w:color w:val="000000"/>
                <w:sz w:val="12"/>
                <w:szCs w:val="12"/>
              </w:rPr>
              <w:t>не более 77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58" w:name="a226"/>
            <w:bookmarkStart w:id="259" w:name="bssPhr228" w:colFirst="10" w:colLast="10"/>
            <w:bookmarkEnd w:id="258"/>
            <w:r w:rsidRPr="00C13A14">
              <w:rPr>
                <w:rFonts w:ascii="Times New Roman" w:eastAsia="Times New Roman" w:hAnsi="Times New Roman" w:cs="Times New Roman"/>
                <w:color w:val="000000"/>
                <w:sz w:val="12"/>
                <w:szCs w:val="12"/>
              </w:rPr>
              <w:t>не более 77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60" w:name="a227"/>
            <w:bookmarkStart w:id="261" w:name="bssPhr229" w:colFirst="11" w:colLast="11"/>
            <w:bookmarkEnd w:id="260"/>
            <w:r w:rsidRPr="00C13A14">
              <w:rPr>
                <w:rFonts w:ascii="Times New Roman" w:eastAsia="Times New Roman" w:hAnsi="Times New Roman" w:cs="Times New Roman"/>
                <w:color w:val="000000"/>
                <w:sz w:val="12"/>
                <w:szCs w:val="12"/>
              </w:rPr>
              <w:t>не более 77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62" w:name="a228"/>
            <w:bookmarkStart w:id="263" w:name="bssPhr230" w:colFirst="12" w:colLast="12"/>
            <w:bookmarkEnd w:id="262"/>
            <w:r w:rsidRPr="00C13A14">
              <w:rPr>
                <w:rFonts w:ascii="Times New Roman" w:eastAsia="Times New Roman" w:hAnsi="Times New Roman" w:cs="Times New Roman"/>
                <w:color w:val="000000"/>
                <w:sz w:val="12"/>
                <w:szCs w:val="12"/>
              </w:rPr>
              <w:t>не более 77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64" w:name="a229"/>
            <w:bookmarkStart w:id="265" w:name="bssPhr231" w:colFirst="13" w:colLast="13"/>
            <w:bookmarkEnd w:id="264"/>
            <w:r w:rsidRPr="00C13A14">
              <w:rPr>
                <w:rFonts w:ascii="Times New Roman" w:eastAsia="Times New Roman" w:hAnsi="Times New Roman" w:cs="Times New Roman"/>
                <w:color w:val="000000"/>
                <w:sz w:val="12"/>
                <w:szCs w:val="12"/>
              </w:rPr>
              <w:t>не более 77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66" w:name="a230"/>
            <w:bookmarkStart w:id="267" w:name="bssPhr232" w:colFirst="14" w:colLast="14"/>
            <w:bookmarkEnd w:id="266"/>
            <w:r w:rsidRPr="00C13A14">
              <w:rPr>
                <w:rFonts w:ascii="Times New Roman" w:eastAsia="Times New Roman" w:hAnsi="Times New Roman" w:cs="Times New Roman"/>
                <w:color w:val="000000"/>
                <w:sz w:val="12"/>
                <w:szCs w:val="12"/>
              </w:rPr>
              <w:t>не более 77 тыс.</w:t>
            </w:r>
          </w:p>
        </w:tc>
      </w:tr>
      <w:tr w:rsidR="003A535D" w:rsidRPr="00C13A14" w:rsidTr="003A535D">
        <w:trPr>
          <w:cantSplit/>
          <w:trHeight w:val="113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68" w:name="a231"/>
            <w:bookmarkStart w:id="269" w:name="bssPhr233" w:colFirst="3" w:colLast="3"/>
            <w:bookmarkEnd w:id="268"/>
            <w:r w:rsidRPr="00C13A14">
              <w:rPr>
                <w:rFonts w:ascii="Times New Roman" w:eastAsia="Times New Roman" w:hAnsi="Times New Roman" w:cs="Times New Roman"/>
                <w:color w:val="000000"/>
                <w:sz w:val="12"/>
                <w:szCs w:val="12"/>
              </w:rPr>
              <w:t>Тип (моноблок), вид накопителя (HDD/SSD/SSHD), минимальный размер диагонали, объем оперативной памяти, максимальный размер диагонали, объем HDD, объем SSD, объем SSHD, разрешение экрана в пикселях, тип процессора, частота процессора, оптический привод, тип видеоадаптера, операционная система, предустановленное программное обеспечение,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70" w:name="a232"/>
            <w:bookmarkStart w:id="271" w:name="bssPhr234" w:colFirst="4" w:colLast="4"/>
            <w:bookmarkEnd w:id="270"/>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72" w:name="a233"/>
            <w:bookmarkStart w:id="273" w:name="bssPhr235" w:colFirst="5" w:colLast="5"/>
            <w:bookmarkEnd w:id="272"/>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74" w:name="a234"/>
            <w:bookmarkStart w:id="275" w:name="bssPhr236" w:colFirst="6" w:colLast="6"/>
            <w:bookmarkEnd w:id="274"/>
            <w:r w:rsidRPr="00C13A14">
              <w:rPr>
                <w:rFonts w:ascii="Times New Roman" w:eastAsia="Times New Roman" w:hAnsi="Times New Roman" w:cs="Times New Roman"/>
                <w:color w:val="000000"/>
                <w:sz w:val="12"/>
                <w:szCs w:val="12"/>
              </w:rPr>
              <w:t>не более 92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76" w:name="a235"/>
            <w:bookmarkStart w:id="277" w:name="bssPhr237" w:colFirst="7" w:colLast="7"/>
            <w:bookmarkEnd w:id="276"/>
            <w:r w:rsidRPr="00C13A14">
              <w:rPr>
                <w:rFonts w:ascii="Times New Roman" w:eastAsia="Times New Roman" w:hAnsi="Times New Roman" w:cs="Times New Roman"/>
                <w:color w:val="000000"/>
                <w:sz w:val="12"/>
                <w:szCs w:val="12"/>
              </w:rPr>
              <w:t>не более 92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78" w:name="a236"/>
            <w:bookmarkStart w:id="279" w:name="bssPhr238" w:colFirst="8" w:colLast="8"/>
            <w:bookmarkEnd w:id="278"/>
            <w:r w:rsidRPr="00C13A14">
              <w:rPr>
                <w:rFonts w:ascii="Times New Roman" w:eastAsia="Times New Roman" w:hAnsi="Times New Roman" w:cs="Times New Roman"/>
                <w:color w:val="000000"/>
                <w:sz w:val="12"/>
                <w:szCs w:val="12"/>
              </w:rPr>
              <w:t>не более 92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0" w:name="a237"/>
            <w:bookmarkStart w:id="281" w:name="bssPhr239" w:colFirst="9" w:colLast="9"/>
            <w:bookmarkEnd w:id="280"/>
            <w:r w:rsidRPr="00C13A14">
              <w:rPr>
                <w:rFonts w:ascii="Times New Roman" w:eastAsia="Times New Roman" w:hAnsi="Times New Roman" w:cs="Times New Roman"/>
                <w:color w:val="000000"/>
                <w:sz w:val="12"/>
                <w:szCs w:val="12"/>
              </w:rPr>
              <w:t>не более 73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2" w:name="a238"/>
            <w:bookmarkStart w:id="283" w:name="bssPhr240" w:colFirst="10" w:colLast="10"/>
            <w:bookmarkEnd w:id="282"/>
            <w:r w:rsidRPr="00C13A14">
              <w:rPr>
                <w:rFonts w:ascii="Times New Roman" w:eastAsia="Times New Roman" w:hAnsi="Times New Roman" w:cs="Times New Roman"/>
                <w:color w:val="000000"/>
                <w:sz w:val="12"/>
                <w:szCs w:val="12"/>
              </w:rPr>
              <w:t>не более 73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4" w:name="a239"/>
            <w:bookmarkStart w:id="285" w:name="bssPhr241" w:colFirst="11" w:colLast="11"/>
            <w:bookmarkEnd w:id="284"/>
            <w:r w:rsidRPr="00C13A14">
              <w:rPr>
                <w:rFonts w:ascii="Times New Roman" w:eastAsia="Times New Roman" w:hAnsi="Times New Roman" w:cs="Times New Roman"/>
                <w:color w:val="000000"/>
                <w:sz w:val="12"/>
                <w:szCs w:val="12"/>
              </w:rPr>
              <w:t>не более 73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6" w:name="a240"/>
            <w:bookmarkStart w:id="287" w:name="bssPhr242" w:colFirst="12" w:colLast="12"/>
            <w:bookmarkEnd w:id="286"/>
            <w:r w:rsidRPr="00C13A14">
              <w:rPr>
                <w:rFonts w:ascii="Times New Roman" w:eastAsia="Times New Roman" w:hAnsi="Times New Roman" w:cs="Times New Roman"/>
                <w:color w:val="000000"/>
                <w:sz w:val="12"/>
                <w:szCs w:val="12"/>
              </w:rPr>
              <w:t>не более 73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88" w:name="a241"/>
            <w:bookmarkStart w:id="289" w:name="bssPhr243" w:colFirst="13" w:colLast="13"/>
            <w:bookmarkEnd w:id="288"/>
            <w:r w:rsidRPr="00C13A14">
              <w:rPr>
                <w:rFonts w:ascii="Times New Roman" w:eastAsia="Times New Roman" w:hAnsi="Times New Roman" w:cs="Times New Roman"/>
                <w:color w:val="000000"/>
                <w:sz w:val="12"/>
                <w:szCs w:val="12"/>
              </w:rPr>
              <w:t>не более 73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90" w:name="a242"/>
            <w:bookmarkStart w:id="291" w:name="bssPhr244" w:colFirst="14" w:colLast="14"/>
            <w:bookmarkEnd w:id="290"/>
            <w:r w:rsidRPr="00C13A14">
              <w:rPr>
                <w:rFonts w:ascii="Times New Roman" w:eastAsia="Times New Roman" w:hAnsi="Times New Roman" w:cs="Times New Roman"/>
                <w:color w:val="000000"/>
                <w:sz w:val="12"/>
                <w:szCs w:val="12"/>
              </w:rPr>
              <w:t>не более 73 тыс.</w:t>
            </w:r>
          </w:p>
        </w:tc>
      </w:tr>
      <w:tr w:rsidR="003A535D" w:rsidRPr="00C13A14" w:rsidTr="003A535D">
        <w:trPr>
          <w:cantSplit/>
          <w:trHeight w:val="1134"/>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92" w:name="a243"/>
            <w:bookmarkStart w:id="293" w:name="bssPhr245" w:colFirst="0" w:colLast="0"/>
            <w:bookmarkEnd w:id="292"/>
            <w:r w:rsidRPr="00C13A14">
              <w:rPr>
                <w:rFonts w:ascii="Times New Roman" w:eastAsia="Times New Roman" w:hAnsi="Times New Roman" w:cs="Times New Roman"/>
                <w:color w:val="000000"/>
                <w:sz w:val="12"/>
                <w:szCs w:val="12"/>
              </w:rPr>
              <w:lastRenderedPageBreak/>
              <w:t>5.</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294" w:name="a244"/>
            <w:bookmarkStart w:id="295" w:name="bssPhr246" w:colFirst="1" w:colLast="1"/>
            <w:bookmarkEnd w:id="294"/>
            <w:r w:rsidRPr="00C13A14">
              <w:rPr>
                <w:rFonts w:ascii="Times New Roman" w:eastAsia="Times New Roman" w:hAnsi="Times New Roman" w:cs="Times New Roman"/>
                <w:color w:val="000000"/>
                <w:sz w:val="12"/>
                <w:szCs w:val="12"/>
              </w:rPr>
              <w:t>26.20.16</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96" w:name="a245"/>
            <w:bookmarkStart w:id="297" w:name="bssPhr247" w:colFirst="2" w:colLast="2"/>
            <w:bookmarkEnd w:id="296"/>
            <w:r w:rsidRPr="00C13A14">
              <w:rPr>
                <w:rFonts w:ascii="Times New Roman" w:eastAsia="Times New Roman" w:hAnsi="Times New Roman" w:cs="Times New Roman"/>
                <w:color w:val="000000"/>
                <w:sz w:val="12"/>
                <w:szCs w:val="12"/>
              </w:rPr>
              <w:t>Устройства ввода или вывода данных, содержащие или не содержащие в одном корпусе запоминающие устройства. Пояснения по требуемой продукции: принтеры, сканеры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298" w:name="a246"/>
            <w:bookmarkStart w:id="299" w:name="bssPhr248" w:colFirst="3" w:colLast="3"/>
            <w:bookmarkEnd w:id="298"/>
            <w:r w:rsidRPr="00C13A14">
              <w:rPr>
                <w:rFonts w:ascii="Times New Roman" w:eastAsia="Times New Roman" w:hAnsi="Times New Roman" w:cs="Times New Roman"/>
                <w:color w:val="000000"/>
                <w:sz w:val="12"/>
                <w:szCs w:val="12"/>
              </w:rPr>
              <w:t>Принтер формата печати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количество печати страниц в месяц, тип печати (лазерный/светодиодный/струйный), цветность печати (черно-белая/цветная), скорость печати, двухсторонняя печать, наличие дополнительных модулей и интерфейсов (сетевой интерфейс, устройства чтения карт памяти и т.д.),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00" w:name="a247"/>
            <w:bookmarkStart w:id="301" w:name="bssPhr249" w:colFirst="4" w:colLast="4"/>
            <w:bookmarkEnd w:id="300"/>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02" w:name="a248"/>
            <w:bookmarkStart w:id="303" w:name="bssPhr250" w:colFirst="5" w:colLast="5"/>
            <w:bookmarkEnd w:id="302"/>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04" w:name="a249"/>
            <w:bookmarkStart w:id="305" w:name="bssPhr251" w:colFirst="6" w:colLast="6"/>
            <w:bookmarkEnd w:id="304"/>
            <w:r w:rsidRPr="00C13A14">
              <w:rPr>
                <w:rFonts w:ascii="Times New Roman" w:eastAsia="Times New Roman" w:hAnsi="Times New Roman" w:cs="Times New Roman"/>
                <w:color w:val="000000"/>
                <w:sz w:val="12"/>
                <w:szCs w:val="12"/>
              </w:rPr>
              <w:t>не более 43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06" w:name="a250"/>
            <w:bookmarkStart w:id="307" w:name="bssPhr252" w:colFirst="7" w:colLast="7"/>
            <w:bookmarkEnd w:id="306"/>
            <w:r w:rsidRPr="00C13A14">
              <w:rPr>
                <w:rFonts w:ascii="Times New Roman" w:eastAsia="Times New Roman" w:hAnsi="Times New Roman" w:cs="Times New Roman"/>
                <w:color w:val="000000"/>
                <w:sz w:val="12"/>
                <w:szCs w:val="12"/>
              </w:rPr>
              <w:t>не более 43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08" w:name="a251"/>
            <w:bookmarkStart w:id="309" w:name="bssPhr253" w:colFirst="8" w:colLast="8"/>
            <w:bookmarkEnd w:id="308"/>
            <w:r w:rsidRPr="00C13A14">
              <w:rPr>
                <w:rFonts w:ascii="Times New Roman" w:eastAsia="Times New Roman" w:hAnsi="Times New Roman" w:cs="Times New Roman"/>
                <w:color w:val="000000"/>
                <w:sz w:val="12"/>
                <w:szCs w:val="12"/>
              </w:rPr>
              <w:t>не более 43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10" w:name="a252"/>
            <w:bookmarkStart w:id="311" w:name="bssPhr254" w:colFirst="9" w:colLast="9"/>
            <w:bookmarkEnd w:id="310"/>
            <w:r w:rsidRPr="00C13A14">
              <w:rPr>
                <w:rFonts w:ascii="Times New Roman" w:eastAsia="Times New Roman" w:hAnsi="Times New Roman" w:cs="Times New Roman"/>
                <w:color w:val="000000"/>
                <w:sz w:val="12"/>
                <w:szCs w:val="12"/>
              </w:rPr>
              <w:t>не более 43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12" w:name="a253"/>
            <w:bookmarkStart w:id="313" w:name="bssPhr255" w:colFirst="10" w:colLast="10"/>
            <w:bookmarkEnd w:id="312"/>
            <w:r w:rsidRPr="00C13A14">
              <w:rPr>
                <w:rFonts w:ascii="Times New Roman" w:eastAsia="Times New Roman" w:hAnsi="Times New Roman" w:cs="Times New Roman"/>
                <w:color w:val="000000"/>
                <w:sz w:val="12"/>
                <w:szCs w:val="12"/>
              </w:rPr>
              <w:t>не более 43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14" w:name="a254"/>
            <w:bookmarkStart w:id="315" w:name="bssPhr256" w:colFirst="11" w:colLast="11"/>
            <w:bookmarkEnd w:id="314"/>
            <w:r w:rsidRPr="00C13A14">
              <w:rPr>
                <w:rFonts w:ascii="Times New Roman" w:eastAsia="Times New Roman" w:hAnsi="Times New Roman" w:cs="Times New Roman"/>
                <w:color w:val="000000"/>
                <w:sz w:val="12"/>
                <w:szCs w:val="12"/>
              </w:rPr>
              <w:t>не более 43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16" w:name="a255"/>
            <w:bookmarkStart w:id="317" w:name="bssPhr257" w:colFirst="12" w:colLast="12"/>
            <w:bookmarkEnd w:id="316"/>
            <w:r w:rsidRPr="00C13A14">
              <w:rPr>
                <w:rFonts w:ascii="Times New Roman" w:eastAsia="Times New Roman" w:hAnsi="Times New Roman" w:cs="Times New Roman"/>
                <w:color w:val="000000"/>
                <w:sz w:val="12"/>
                <w:szCs w:val="12"/>
              </w:rPr>
              <w:t>не более 43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18" w:name="a256"/>
            <w:bookmarkStart w:id="319" w:name="bssPhr258" w:colFirst="13" w:colLast="13"/>
            <w:bookmarkEnd w:id="318"/>
            <w:r w:rsidRPr="00C13A14">
              <w:rPr>
                <w:rFonts w:ascii="Times New Roman" w:eastAsia="Times New Roman" w:hAnsi="Times New Roman" w:cs="Times New Roman"/>
                <w:color w:val="000000"/>
                <w:sz w:val="12"/>
                <w:szCs w:val="12"/>
              </w:rPr>
              <w:t>не более 43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20" w:name="a257"/>
            <w:bookmarkStart w:id="321" w:name="bssPhr259" w:colFirst="14" w:colLast="14"/>
            <w:bookmarkEnd w:id="320"/>
            <w:r w:rsidRPr="00C13A14">
              <w:rPr>
                <w:rFonts w:ascii="Times New Roman" w:eastAsia="Times New Roman" w:hAnsi="Times New Roman" w:cs="Times New Roman"/>
                <w:color w:val="000000"/>
                <w:sz w:val="12"/>
                <w:szCs w:val="12"/>
              </w:rPr>
              <w:t>не более 43 тыс.</w:t>
            </w:r>
          </w:p>
        </w:tc>
      </w:tr>
      <w:tr w:rsidR="003A535D" w:rsidRPr="00C13A14" w:rsidTr="003A535D">
        <w:trPr>
          <w:cantSplit/>
          <w:trHeight w:val="113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22" w:name="a258"/>
            <w:bookmarkStart w:id="323" w:name="bssPhr260" w:colFirst="3" w:colLast="3"/>
            <w:bookmarkEnd w:id="322"/>
            <w:r w:rsidRPr="00C13A14">
              <w:rPr>
                <w:rFonts w:ascii="Times New Roman" w:eastAsia="Times New Roman" w:hAnsi="Times New Roman" w:cs="Times New Roman"/>
                <w:color w:val="000000"/>
                <w:sz w:val="12"/>
                <w:szCs w:val="12"/>
              </w:rPr>
              <w:t>Принтер формата печати А3, количество печати страниц в месяц, тип печати (лазерный/светодиодный/струйный), цветность печати (черно-белая/цветная), скорость печати, двухсторонняя печать, н</w:t>
            </w:r>
            <w:r w:rsidR="003A535D">
              <w:rPr>
                <w:rFonts w:ascii="Times New Roman" w:eastAsia="Times New Roman" w:hAnsi="Times New Roman" w:cs="Times New Roman"/>
                <w:color w:val="000000"/>
                <w:sz w:val="12"/>
                <w:szCs w:val="12"/>
              </w:rPr>
              <w:t xml:space="preserve">аличие дополнительных модулей и </w:t>
            </w:r>
            <w:r w:rsidRPr="00C13A14">
              <w:rPr>
                <w:rFonts w:ascii="Times New Roman" w:eastAsia="Times New Roman" w:hAnsi="Times New Roman" w:cs="Times New Roman"/>
                <w:color w:val="000000"/>
                <w:sz w:val="12"/>
                <w:szCs w:val="12"/>
              </w:rPr>
              <w:t>интерфейсов (сетевой интерфейс, устройства чтения карт памяти и т.д.),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24" w:name="a259"/>
            <w:bookmarkStart w:id="325" w:name="bssPhr261" w:colFirst="4" w:colLast="4"/>
            <w:bookmarkEnd w:id="324"/>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26" w:name="a260"/>
            <w:bookmarkStart w:id="327" w:name="bssPhr262" w:colFirst="5" w:colLast="5"/>
            <w:bookmarkEnd w:id="326"/>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28" w:name="a261"/>
            <w:bookmarkStart w:id="329" w:name="bssPhr263" w:colFirst="6" w:colLast="6"/>
            <w:bookmarkEnd w:id="328"/>
            <w:r w:rsidRPr="00C13A14">
              <w:rPr>
                <w:rFonts w:ascii="Times New Roman" w:eastAsia="Times New Roman" w:hAnsi="Times New Roman" w:cs="Times New Roman"/>
                <w:color w:val="000000"/>
                <w:sz w:val="12"/>
                <w:szCs w:val="12"/>
              </w:rPr>
              <w:t>не более 139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30" w:name="a262"/>
            <w:bookmarkStart w:id="331" w:name="bssPhr264" w:colFirst="7" w:colLast="7"/>
            <w:bookmarkEnd w:id="330"/>
            <w:r w:rsidRPr="00C13A14">
              <w:rPr>
                <w:rFonts w:ascii="Times New Roman" w:eastAsia="Times New Roman" w:hAnsi="Times New Roman" w:cs="Times New Roman"/>
                <w:color w:val="000000"/>
                <w:sz w:val="12"/>
                <w:szCs w:val="12"/>
              </w:rPr>
              <w:t>не более 139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32" w:name="a263"/>
            <w:bookmarkStart w:id="333" w:name="bssPhr265" w:colFirst="8" w:colLast="8"/>
            <w:bookmarkEnd w:id="332"/>
            <w:r w:rsidRPr="00C13A14">
              <w:rPr>
                <w:rFonts w:ascii="Times New Roman" w:eastAsia="Times New Roman" w:hAnsi="Times New Roman" w:cs="Times New Roman"/>
                <w:color w:val="000000"/>
                <w:sz w:val="12"/>
                <w:szCs w:val="12"/>
              </w:rPr>
              <w:t>не более 139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34" w:name="a264"/>
            <w:bookmarkStart w:id="335" w:name="bssPhr266" w:colFirst="9" w:colLast="9"/>
            <w:bookmarkEnd w:id="334"/>
            <w:r w:rsidRPr="00C13A14">
              <w:rPr>
                <w:rFonts w:ascii="Times New Roman" w:eastAsia="Times New Roman" w:hAnsi="Times New Roman" w:cs="Times New Roman"/>
                <w:color w:val="000000"/>
                <w:sz w:val="12"/>
                <w:szCs w:val="12"/>
              </w:rPr>
              <w:t>не более 139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36" w:name="a265"/>
            <w:bookmarkStart w:id="337" w:name="bssPhr267" w:colFirst="10" w:colLast="10"/>
            <w:bookmarkEnd w:id="336"/>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38" w:name="a266"/>
            <w:bookmarkStart w:id="339" w:name="bssPhr268" w:colFirst="11" w:colLast="11"/>
            <w:bookmarkEnd w:id="338"/>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40" w:name="a267"/>
            <w:bookmarkStart w:id="341" w:name="bssPhr269" w:colFirst="12" w:colLast="12"/>
            <w:bookmarkEnd w:id="340"/>
            <w:r w:rsidRPr="00C13A14">
              <w:rPr>
                <w:rFonts w:ascii="Times New Roman" w:eastAsia="Times New Roman" w:hAnsi="Times New Roman" w:cs="Times New Roman"/>
                <w:color w:val="000000"/>
                <w:sz w:val="12"/>
                <w:szCs w:val="12"/>
              </w:rPr>
              <w:t>не более 160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42" w:name="a268"/>
            <w:bookmarkStart w:id="343" w:name="bssPhr270" w:colFirst="13" w:colLast="13"/>
            <w:bookmarkEnd w:id="342"/>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44" w:name="a269"/>
            <w:bookmarkStart w:id="345" w:name="bssPhr271" w:colFirst="14" w:colLast="14"/>
            <w:bookmarkEnd w:id="344"/>
            <w:r w:rsidRPr="00C13A14">
              <w:rPr>
                <w:rFonts w:ascii="Times New Roman" w:eastAsia="Times New Roman" w:hAnsi="Times New Roman" w:cs="Times New Roman"/>
                <w:color w:val="000000"/>
                <w:sz w:val="12"/>
                <w:szCs w:val="12"/>
              </w:rPr>
              <w:t>-</w:t>
            </w:r>
          </w:p>
        </w:tc>
      </w:tr>
      <w:tr w:rsidR="003A535D" w:rsidRPr="00C13A14" w:rsidTr="003A535D">
        <w:trPr>
          <w:cantSplit/>
          <w:trHeight w:val="113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46" w:name="a270"/>
            <w:bookmarkStart w:id="347" w:name="bssPhr272" w:colFirst="3" w:colLast="3"/>
            <w:bookmarkEnd w:id="346"/>
            <w:proofErr w:type="gramStart"/>
            <w:r w:rsidRPr="00C13A14">
              <w:rPr>
                <w:rFonts w:ascii="Times New Roman" w:eastAsia="Times New Roman" w:hAnsi="Times New Roman" w:cs="Times New Roman"/>
                <w:color w:val="000000"/>
                <w:sz w:val="12"/>
                <w:szCs w:val="12"/>
              </w:rPr>
              <w:t xml:space="preserve">Сканер потоковый, тип сканера (планшет и ADF), режим сканирования, тип датчика образа, </w:t>
            </w:r>
            <w:proofErr w:type="spellStart"/>
            <w:r w:rsidRPr="00C13A14">
              <w:rPr>
                <w:rFonts w:ascii="Times New Roman" w:eastAsia="Times New Roman" w:hAnsi="Times New Roman" w:cs="Times New Roman"/>
                <w:color w:val="000000"/>
                <w:sz w:val="12"/>
                <w:szCs w:val="12"/>
              </w:rPr>
              <w:t>светоисточник</w:t>
            </w:r>
            <w:proofErr w:type="spellEnd"/>
            <w:r w:rsidRPr="00C13A14">
              <w:rPr>
                <w:rFonts w:ascii="Times New Roman" w:eastAsia="Times New Roman" w:hAnsi="Times New Roman" w:cs="Times New Roman"/>
                <w:color w:val="000000"/>
                <w:sz w:val="12"/>
                <w:szCs w:val="12"/>
              </w:rPr>
              <w:t>, скорость сканирования, размер документа, разрешение, интерфейс, функции обработки образов (аппаратная и программная), предельная цена</w:t>
            </w:r>
            <w:proofErr w:type="gramEnd"/>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48" w:name="a271"/>
            <w:bookmarkStart w:id="349" w:name="bssPhr273" w:colFirst="4" w:colLast="4"/>
            <w:bookmarkEnd w:id="348"/>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50" w:name="a272"/>
            <w:bookmarkStart w:id="351" w:name="bssPhr274" w:colFirst="5" w:colLast="5"/>
            <w:bookmarkEnd w:id="350"/>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52" w:name="a273"/>
            <w:bookmarkStart w:id="353" w:name="bssPhr275" w:colFirst="6" w:colLast="6"/>
            <w:bookmarkEnd w:id="352"/>
            <w:r w:rsidRPr="00C13A14">
              <w:rPr>
                <w:rFonts w:ascii="Times New Roman" w:eastAsia="Times New Roman" w:hAnsi="Times New Roman" w:cs="Times New Roman"/>
                <w:color w:val="000000"/>
                <w:sz w:val="12"/>
                <w:szCs w:val="12"/>
              </w:rPr>
              <w:t>не более 110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54" w:name="a274"/>
            <w:bookmarkStart w:id="355" w:name="bssPhr276" w:colFirst="7" w:colLast="7"/>
            <w:bookmarkEnd w:id="354"/>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56" w:name="a275"/>
            <w:bookmarkStart w:id="357" w:name="bssPhr277" w:colFirst="8" w:colLast="8"/>
            <w:bookmarkEnd w:id="356"/>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58" w:name="a276"/>
            <w:bookmarkStart w:id="359" w:name="bssPhr278" w:colFirst="9" w:colLast="9"/>
            <w:bookmarkEnd w:id="358"/>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0" w:name="a277"/>
            <w:bookmarkStart w:id="361" w:name="bssPhr279" w:colFirst="10" w:colLast="10"/>
            <w:bookmarkEnd w:id="360"/>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2" w:name="a278"/>
            <w:bookmarkStart w:id="363" w:name="bssPhr280" w:colFirst="11" w:colLast="11"/>
            <w:bookmarkEnd w:id="362"/>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4" w:name="a279"/>
            <w:bookmarkStart w:id="365" w:name="bssPhr281" w:colFirst="12" w:colLast="12"/>
            <w:bookmarkEnd w:id="364"/>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6" w:name="a280"/>
            <w:bookmarkStart w:id="367" w:name="bssPhr282" w:colFirst="13" w:colLast="13"/>
            <w:bookmarkEnd w:id="366"/>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68" w:name="a281"/>
            <w:bookmarkStart w:id="369" w:name="bssPhr283" w:colFirst="14" w:colLast="14"/>
            <w:bookmarkEnd w:id="368"/>
            <w:r w:rsidRPr="00C13A14">
              <w:rPr>
                <w:rFonts w:ascii="Times New Roman" w:eastAsia="Times New Roman" w:hAnsi="Times New Roman" w:cs="Times New Roman"/>
                <w:color w:val="000000"/>
                <w:sz w:val="12"/>
                <w:szCs w:val="12"/>
              </w:rPr>
              <w:t>-</w:t>
            </w:r>
          </w:p>
        </w:tc>
      </w:tr>
      <w:tr w:rsidR="003A535D" w:rsidRPr="00C13A14" w:rsidTr="003A535D">
        <w:trPr>
          <w:cantSplit/>
          <w:trHeight w:val="1134"/>
        </w:trPr>
        <w:tc>
          <w:tcPr>
            <w:tcW w:w="18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70" w:name="a282"/>
            <w:bookmarkStart w:id="371" w:name="bssPhr284" w:colFirst="0" w:colLast="0"/>
            <w:bookmarkEnd w:id="370"/>
            <w:r w:rsidRPr="00C13A14">
              <w:rPr>
                <w:rFonts w:ascii="Times New Roman" w:eastAsia="Times New Roman" w:hAnsi="Times New Roman" w:cs="Times New Roman"/>
                <w:color w:val="000000"/>
                <w:sz w:val="12"/>
                <w:szCs w:val="12"/>
              </w:rPr>
              <w:t>6.</w:t>
            </w:r>
          </w:p>
        </w:tc>
        <w:tc>
          <w:tcPr>
            <w:tcW w:w="16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72" w:name="a283"/>
            <w:bookmarkStart w:id="373" w:name="bssPhr285" w:colFirst="1" w:colLast="1"/>
            <w:bookmarkEnd w:id="372"/>
            <w:r w:rsidRPr="00C13A14">
              <w:rPr>
                <w:rFonts w:ascii="Times New Roman" w:eastAsia="Times New Roman" w:hAnsi="Times New Roman" w:cs="Times New Roman"/>
                <w:color w:val="000000"/>
                <w:sz w:val="12"/>
                <w:szCs w:val="12"/>
              </w:rPr>
              <w:t>26.20.17</w:t>
            </w:r>
          </w:p>
        </w:tc>
        <w:tc>
          <w:tcPr>
            <w:tcW w:w="73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74" w:name="a284"/>
            <w:bookmarkStart w:id="375" w:name="bssPhr286" w:colFirst="2" w:colLast="2"/>
            <w:bookmarkEnd w:id="374"/>
            <w:r w:rsidRPr="00C13A14">
              <w:rPr>
                <w:rFonts w:ascii="Times New Roman" w:eastAsia="Times New Roman" w:hAnsi="Times New Roman" w:cs="Times New Roman"/>
                <w:color w:val="000000"/>
                <w:sz w:val="12"/>
                <w:szCs w:val="12"/>
              </w:rPr>
              <w:t>Мониторы и проекторы, преимущественно используемые в системах автоматической обработки данных</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376" w:name="a285"/>
            <w:bookmarkStart w:id="377" w:name="bssPhr287" w:colFirst="3" w:colLast="3"/>
            <w:bookmarkEnd w:id="376"/>
            <w:proofErr w:type="gramStart"/>
            <w:r w:rsidRPr="00C13A14">
              <w:rPr>
                <w:rFonts w:ascii="Times New Roman" w:eastAsia="Times New Roman" w:hAnsi="Times New Roman" w:cs="Times New Roman"/>
                <w:color w:val="000000"/>
                <w:sz w:val="12"/>
                <w:szCs w:val="12"/>
              </w:rPr>
              <w:t>Тип (монитор, подключаемый к компьютеру), минимальный размер диагонали, максимальный размер диагонали, разрешение экрана в пикселях, тип матрицы, формат монитора, яркость, время отклика, уг</w:t>
            </w:r>
            <w:r w:rsidR="003A535D">
              <w:rPr>
                <w:rFonts w:ascii="Times New Roman" w:eastAsia="Times New Roman" w:hAnsi="Times New Roman" w:cs="Times New Roman"/>
                <w:color w:val="000000"/>
                <w:sz w:val="12"/>
                <w:szCs w:val="12"/>
              </w:rPr>
              <w:t xml:space="preserve">лы обзора, разрешение монитора, </w:t>
            </w:r>
            <w:r w:rsidRPr="00C13A14">
              <w:rPr>
                <w:rFonts w:ascii="Times New Roman" w:eastAsia="Times New Roman" w:hAnsi="Times New Roman" w:cs="Times New Roman"/>
                <w:color w:val="000000"/>
                <w:sz w:val="12"/>
                <w:szCs w:val="12"/>
              </w:rPr>
              <w:t>видеовыходы, размеры, предельная цена</w:t>
            </w:r>
            <w:proofErr w:type="gramEnd"/>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78" w:name="a286"/>
            <w:bookmarkStart w:id="379" w:name="bssPhr288" w:colFirst="4" w:colLast="4"/>
            <w:bookmarkEnd w:id="378"/>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0" w:name="a287"/>
            <w:bookmarkStart w:id="381" w:name="bssPhr289" w:colFirst="5" w:colLast="5"/>
            <w:bookmarkEnd w:id="380"/>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2" w:name="a288"/>
            <w:bookmarkStart w:id="383" w:name="bssPhr290" w:colFirst="6" w:colLast="6"/>
            <w:bookmarkEnd w:id="382"/>
            <w:r w:rsidRPr="00C13A14">
              <w:rPr>
                <w:rFonts w:ascii="Times New Roman" w:eastAsia="Times New Roman" w:hAnsi="Times New Roman" w:cs="Times New Roman"/>
                <w:color w:val="000000"/>
                <w:sz w:val="12"/>
                <w:szCs w:val="12"/>
              </w:rPr>
              <w:t>не более 15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4" w:name="a289"/>
            <w:bookmarkStart w:id="385" w:name="bssPhr291" w:colFirst="7" w:colLast="7"/>
            <w:bookmarkEnd w:id="384"/>
            <w:r w:rsidRPr="00C13A14">
              <w:rPr>
                <w:rFonts w:ascii="Times New Roman" w:eastAsia="Times New Roman" w:hAnsi="Times New Roman" w:cs="Times New Roman"/>
                <w:color w:val="000000"/>
                <w:sz w:val="12"/>
                <w:szCs w:val="12"/>
              </w:rPr>
              <w:t>не более 15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6" w:name="a290"/>
            <w:bookmarkStart w:id="387" w:name="bssPhr292" w:colFirst="8" w:colLast="8"/>
            <w:bookmarkEnd w:id="386"/>
            <w:r w:rsidRPr="00C13A14">
              <w:rPr>
                <w:rFonts w:ascii="Times New Roman" w:eastAsia="Times New Roman" w:hAnsi="Times New Roman" w:cs="Times New Roman"/>
                <w:color w:val="000000"/>
                <w:sz w:val="12"/>
                <w:szCs w:val="12"/>
              </w:rPr>
              <w:t>не более 15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88" w:name="a291"/>
            <w:bookmarkStart w:id="389" w:name="bssPhr293" w:colFirst="9" w:colLast="9"/>
            <w:bookmarkEnd w:id="388"/>
            <w:r w:rsidRPr="00C13A14">
              <w:rPr>
                <w:rFonts w:ascii="Times New Roman" w:eastAsia="Times New Roman" w:hAnsi="Times New Roman" w:cs="Times New Roman"/>
                <w:color w:val="000000"/>
                <w:sz w:val="12"/>
                <w:szCs w:val="12"/>
              </w:rPr>
              <w:t>не более 15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90" w:name="a292"/>
            <w:bookmarkStart w:id="391" w:name="bssPhr294" w:colFirst="10" w:colLast="10"/>
            <w:bookmarkEnd w:id="390"/>
            <w:r w:rsidRPr="00C13A14">
              <w:rPr>
                <w:rFonts w:ascii="Times New Roman" w:eastAsia="Times New Roman" w:hAnsi="Times New Roman" w:cs="Times New Roman"/>
                <w:color w:val="000000"/>
                <w:sz w:val="12"/>
                <w:szCs w:val="12"/>
              </w:rPr>
              <w:t>не более 15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92" w:name="a293"/>
            <w:bookmarkStart w:id="393" w:name="bssPhr295" w:colFirst="11" w:colLast="11"/>
            <w:bookmarkEnd w:id="392"/>
            <w:r w:rsidRPr="00C13A14">
              <w:rPr>
                <w:rFonts w:ascii="Times New Roman" w:eastAsia="Times New Roman" w:hAnsi="Times New Roman" w:cs="Times New Roman"/>
                <w:color w:val="000000"/>
                <w:sz w:val="12"/>
                <w:szCs w:val="12"/>
              </w:rPr>
              <w:t>не более 15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94" w:name="a294"/>
            <w:bookmarkStart w:id="395" w:name="bssPhr296" w:colFirst="12" w:colLast="12"/>
            <w:bookmarkEnd w:id="394"/>
            <w:r w:rsidRPr="00C13A14">
              <w:rPr>
                <w:rFonts w:ascii="Times New Roman" w:eastAsia="Times New Roman" w:hAnsi="Times New Roman" w:cs="Times New Roman"/>
                <w:color w:val="000000"/>
                <w:sz w:val="12"/>
                <w:szCs w:val="12"/>
              </w:rPr>
              <w:t>не более 15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96" w:name="a295"/>
            <w:bookmarkStart w:id="397" w:name="bssPhr297" w:colFirst="13" w:colLast="13"/>
            <w:bookmarkEnd w:id="396"/>
            <w:r w:rsidRPr="00C13A14">
              <w:rPr>
                <w:rFonts w:ascii="Times New Roman" w:eastAsia="Times New Roman" w:hAnsi="Times New Roman" w:cs="Times New Roman"/>
                <w:color w:val="000000"/>
                <w:sz w:val="12"/>
                <w:szCs w:val="12"/>
              </w:rPr>
              <w:t>не более 15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398" w:name="a296"/>
            <w:bookmarkStart w:id="399" w:name="bssPhr1"/>
            <w:bookmarkEnd w:id="398"/>
            <w:bookmarkEnd w:id="399"/>
            <w:r w:rsidRPr="00C13A14">
              <w:rPr>
                <w:rFonts w:ascii="Times New Roman" w:eastAsia="Times New Roman" w:hAnsi="Times New Roman" w:cs="Times New Roman"/>
                <w:color w:val="000000"/>
                <w:sz w:val="12"/>
                <w:szCs w:val="12"/>
              </w:rPr>
              <w:t>не более 15 тыс.</w:t>
            </w:r>
          </w:p>
        </w:tc>
      </w:tr>
      <w:tr w:rsidR="003A535D" w:rsidRPr="00C13A14" w:rsidTr="003A535D">
        <w:trPr>
          <w:cantSplit/>
          <w:trHeight w:val="1134"/>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00" w:name="a297"/>
            <w:bookmarkStart w:id="401" w:name="bssPhr2"/>
            <w:bookmarkEnd w:id="400"/>
            <w:bookmarkEnd w:id="401"/>
            <w:r w:rsidRPr="00C13A14">
              <w:rPr>
                <w:rFonts w:ascii="Times New Roman" w:eastAsia="Times New Roman" w:hAnsi="Times New Roman" w:cs="Times New Roman"/>
                <w:color w:val="000000"/>
                <w:sz w:val="12"/>
                <w:szCs w:val="12"/>
              </w:rPr>
              <w:lastRenderedPageBreak/>
              <w:t>7.</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02" w:name="a298"/>
            <w:bookmarkStart w:id="403" w:name="bssPhr3"/>
            <w:bookmarkEnd w:id="402"/>
            <w:bookmarkEnd w:id="403"/>
            <w:r w:rsidRPr="00C13A14">
              <w:rPr>
                <w:rFonts w:ascii="Times New Roman" w:eastAsia="Times New Roman" w:hAnsi="Times New Roman" w:cs="Times New Roman"/>
                <w:color w:val="000000"/>
                <w:sz w:val="12"/>
                <w:szCs w:val="12"/>
              </w:rPr>
              <w:t>26.20.18</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04" w:name="a299"/>
            <w:bookmarkStart w:id="405" w:name="bssPhr4"/>
            <w:bookmarkEnd w:id="404"/>
            <w:bookmarkEnd w:id="405"/>
            <w:r w:rsidRPr="00C13A14">
              <w:rPr>
                <w:rFonts w:ascii="Times New Roman" w:eastAsia="Times New Roman" w:hAnsi="Times New Roman" w:cs="Times New Roman"/>
                <w:color w:val="000000"/>
                <w:sz w:val="12"/>
                <w:szCs w:val="12"/>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06" w:name="a300"/>
            <w:bookmarkStart w:id="407" w:name="bssPhr5"/>
            <w:bookmarkEnd w:id="406"/>
            <w:bookmarkEnd w:id="407"/>
            <w:r w:rsidRPr="00C13A14">
              <w:rPr>
                <w:rFonts w:ascii="Times New Roman" w:eastAsia="Times New Roman" w:hAnsi="Times New Roman" w:cs="Times New Roman"/>
                <w:color w:val="000000"/>
                <w:sz w:val="12"/>
                <w:szCs w:val="12"/>
              </w:rPr>
              <w:t>Многофункциональное устройство (МФУ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количество печати страниц А4 в месяц (ч/б), максимальный формат печати, тип печати (лазерный/струйный), разрешение сканирования (для сканера/многофункционального устройства), цветность печати (черно-белая/цветная), двухсторонняя печать,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08" w:name="a301"/>
            <w:bookmarkStart w:id="409" w:name="bssPhr6"/>
            <w:bookmarkEnd w:id="408"/>
            <w:bookmarkEnd w:id="409"/>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10" w:name="a302"/>
            <w:bookmarkStart w:id="411" w:name="bssPhr7"/>
            <w:bookmarkEnd w:id="410"/>
            <w:bookmarkEnd w:id="411"/>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12" w:name="a303"/>
            <w:bookmarkStart w:id="413" w:name="bssPhr8"/>
            <w:bookmarkEnd w:id="412"/>
            <w:bookmarkEnd w:id="413"/>
            <w:r w:rsidRPr="00C13A14">
              <w:rPr>
                <w:rFonts w:ascii="Times New Roman" w:eastAsia="Times New Roman" w:hAnsi="Times New Roman" w:cs="Times New Roman"/>
                <w:color w:val="000000"/>
                <w:sz w:val="12"/>
                <w:szCs w:val="12"/>
              </w:rPr>
              <w:t>не более 42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14" w:name="a304"/>
            <w:bookmarkStart w:id="415" w:name="bssPhr9"/>
            <w:bookmarkEnd w:id="414"/>
            <w:bookmarkEnd w:id="415"/>
            <w:r w:rsidRPr="00C13A14">
              <w:rPr>
                <w:rFonts w:ascii="Times New Roman" w:eastAsia="Times New Roman" w:hAnsi="Times New Roman" w:cs="Times New Roman"/>
                <w:color w:val="000000"/>
                <w:sz w:val="12"/>
                <w:szCs w:val="12"/>
              </w:rPr>
              <w:t>не более 42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16" w:name="a305"/>
            <w:bookmarkStart w:id="417" w:name="bssPhr10"/>
            <w:bookmarkEnd w:id="416"/>
            <w:bookmarkEnd w:id="417"/>
            <w:r w:rsidRPr="00C13A14">
              <w:rPr>
                <w:rFonts w:ascii="Times New Roman" w:eastAsia="Times New Roman" w:hAnsi="Times New Roman" w:cs="Times New Roman"/>
                <w:color w:val="000000"/>
                <w:sz w:val="12"/>
                <w:szCs w:val="12"/>
              </w:rPr>
              <w:t>не более 42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18" w:name="a306"/>
            <w:bookmarkStart w:id="419" w:name="bssPhr11"/>
            <w:bookmarkEnd w:id="418"/>
            <w:bookmarkEnd w:id="419"/>
            <w:r w:rsidRPr="00C13A14">
              <w:rPr>
                <w:rFonts w:ascii="Times New Roman" w:eastAsia="Times New Roman" w:hAnsi="Times New Roman" w:cs="Times New Roman"/>
                <w:color w:val="000000"/>
                <w:sz w:val="12"/>
                <w:szCs w:val="12"/>
              </w:rPr>
              <w:t>не более 42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20" w:name="a307"/>
            <w:bookmarkStart w:id="421" w:name="bssPhr12"/>
            <w:bookmarkEnd w:id="420"/>
            <w:bookmarkEnd w:id="421"/>
            <w:r w:rsidRPr="00C13A14">
              <w:rPr>
                <w:rFonts w:ascii="Times New Roman" w:eastAsia="Times New Roman" w:hAnsi="Times New Roman" w:cs="Times New Roman"/>
                <w:color w:val="000000"/>
                <w:sz w:val="12"/>
                <w:szCs w:val="12"/>
              </w:rPr>
              <w:t>не более 42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22" w:name="a308"/>
            <w:bookmarkStart w:id="423" w:name="bssPhr13"/>
            <w:bookmarkEnd w:id="422"/>
            <w:bookmarkEnd w:id="423"/>
            <w:r w:rsidRPr="00C13A14">
              <w:rPr>
                <w:rFonts w:ascii="Times New Roman" w:eastAsia="Times New Roman" w:hAnsi="Times New Roman" w:cs="Times New Roman"/>
                <w:color w:val="000000"/>
                <w:sz w:val="12"/>
                <w:szCs w:val="12"/>
              </w:rPr>
              <w:t>не более 42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24" w:name="a309"/>
            <w:bookmarkStart w:id="425" w:name="bssPhr14"/>
            <w:bookmarkEnd w:id="424"/>
            <w:bookmarkEnd w:id="425"/>
            <w:r w:rsidRPr="00C13A14">
              <w:rPr>
                <w:rFonts w:ascii="Times New Roman" w:eastAsia="Times New Roman" w:hAnsi="Times New Roman" w:cs="Times New Roman"/>
                <w:color w:val="000000"/>
                <w:sz w:val="12"/>
                <w:szCs w:val="12"/>
              </w:rPr>
              <w:t>не более 42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26" w:name="a310"/>
            <w:bookmarkStart w:id="427" w:name="bssPhr15"/>
            <w:bookmarkEnd w:id="426"/>
            <w:bookmarkEnd w:id="427"/>
            <w:r w:rsidRPr="00C13A14">
              <w:rPr>
                <w:rFonts w:ascii="Times New Roman" w:eastAsia="Times New Roman" w:hAnsi="Times New Roman" w:cs="Times New Roman"/>
                <w:color w:val="000000"/>
                <w:sz w:val="12"/>
                <w:szCs w:val="12"/>
              </w:rPr>
              <w:t>не более 42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28" w:name="a311"/>
            <w:bookmarkStart w:id="429" w:name="bssPhr16"/>
            <w:bookmarkEnd w:id="428"/>
            <w:bookmarkEnd w:id="429"/>
            <w:r w:rsidRPr="00C13A14">
              <w:rPr>
                <w:rFonts w:ascii="Times New Roman" w:eastAsia="Times New Roman" w:hAnsi="Times New Roman" w:cs="Times New Roman"/>
                <w:color w:val="000000"/>
                <w:sz w:val="12"/>
                <w:szCs w:val="12"/>
              </w:rPr>
              <w:t>не более 42 тыс.</w:t>
            </w:r>
          </w:p>
        </w:tc>
      </w:tr>
      <w:tr w:rsidR="003A535D" w:rsidRPr="00C13A14" w:rsidTr="003A535D">
        <w:trPr>
          <w:cantSplit/>
          <w:trHeight w:val="113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30" w:name="a312"/>
            <w:bookmarkStart w:id="431" w:name="bssPhr17"/>
            <w:bookmarkEnd w:id="430"/>
            <w:bookmarkEnd w:id="431"/>
            <w:r w:rsidRPr="00C13A14">
              <w:rPr>
                <w:rFonts w:ascii="Times New Roman" w:eastAsia="Times New Roman" w:hAnsi="Times New Roman" w:cs="Times New Roman"/>
                <w:color w:val="000000"/>
                <w:sz w:val="12"/>
                <w:szCs w:val="12"/>
              </w:rPr>
              <w:t>Многофункциональное устройство (МФУ А3), количество печати страниц А</w:t>
            </w:r>
            <w:proofErr w:type="gramStart"/>
            <w:r w:rsidRPr="00C13A14">
              <w:rPr>
                <w:rFonts w:ascii="Times New Roman" w:eastAsia="Times New Roman" w:hAnsi="Times New Roman" w:cs="Times New Roman"/>
                <w:color w:val="000000"/>
                <w:sz w:val="12"/>
                <w:szCs w:val="12"/>
              </w:rPr>
              <w:t>4</w:t>
            </w:r>
            <w:proofErr w:type="gramEnd"/>
            <w:r w:rsidRPr="00C13A14">
              <w:rPr>
                <w:rFonts w:ascii="Times New Roman" w:eastAsia="Times New Roman" w:hAnsi="Times New Roman" w:cs="Times New Roman"/>
                <w:color w:val="000000"/>
                <w:sz w:val="12"/>
                <w:szCs w:val="12"/>
              </w:rPr>
              <w:t xml:space="preserve"> в месяц (ч/б), максимальный формат печати, тип печати (лазерный/струйный), разрешение сканирования (для сканера/многофункционального устройства), цветность печати (черно-белая/цветная), двухсторонняя печать,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32" w:name="a313"/>
            <w:bookmarkStart w:id="433" w:name="bssPhr18"/>
            <w:bookmarkEnd w:id="432"/>
            <w:bookmarkEnd w:id="433"/>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34" w:name="a314"/>
            <w:bookmarkStart w:id="435" w:name="bssPhr19"/>
            <w:bookmarkEnd w:id="434"/>
            <w:bookmarkEnd w:id="435"/>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36" w:name="a315"/>
            <w:bookmarkStart w:id="437" w:name="bssPhr20"/>
            <w:bookmarkEnd w:id="436"/>
            <w:bookmarkEnd w:id="437"/>
            <w:r w:rsidRPr="00C13A14">
              <w:rPr>
                <w:rFonts w:ascii="Times New Roman" w:eastAsia="Times New Roman" w:hAnsi="Times New Roman" w:cs="Times New Roman"/>
                <w:color w:val="000000"/>
                <w:sz w:val="12"/>
                <w:szCs w:val="12"/>
              </w:rPr>
              <w:t>не более 267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38" w:name="a316"/>
            <w:bookmarkStart w:id="439" w:name="bssPhr21"/>
            <w:bookmarkEnd w:id="438"/>
            <w:bookmarkEnd w:id="439"/>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40" w:name="a317"/>
            <w:bookmarkStart w:id="441" w:name="bssPhr22"/>
            <w:bookmarkEnd w:id="440"/>
            <w:bookmarkEnd w:id="441"/>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42" w:name="a318"/>
            <w:bookmarkStart w:id="443" w:name="bssPhr23"/>
            <w:bookmarkEnd w:id="442"/>
            <w:bookmarkEnd w:id="443"/>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44" w:name="a319"/>
            <w:bookmarkStart w:id="445" w:name="bssPhr24"/>
            <w:bookmarkEnd w:id="444"/>
            <w:bookmarkEnd w:id="445"/>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46" w:name="a320"/>
            <w:bookmarkStart w:id="447" w:name="bssPhr25"/>
            <w:bookmarkEnd w:id="446"/>
            <w:bookmarkEnd w:id="447"/>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48" w:name="a321"/>
            <w:bookmarkStart w:id="449" w:name="bssPhr26"/>
            <w:bookmarkEnd w:id="448"/>
            <w:bookmarkEnd w:id="449"/>
            <w:r w:rsidRPr="00C13A14">
              <w:rPr>
                <w:rFonts w:ascii="Times New Roman" w:eastAsia="Times New Roman" w:hAnsi="Times New Roman" w:cs="Times New Roman"/>
                <w:color w:val="000000"/>
                <w:sz w:val="12"/>
                <w:szCs w:val="12"/>
              </w:rPr>
              <w:t>не более 267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50" w:name="a322"/>
            <w:bookmarkStart w:id="451" w:name="bssPhr27"/>
            <w:bookmarkEnd w:id="450"/>
            <w:bookmarkEnd w:id="451"/>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52" w:name="a323"/>
            <w:bookmarkStart w:id="453" w:name="bssPhr28"/>
            <w:bookmarkEnd w:id="452"/>
            <w:bookmarkEnd w:id="453"/>
            <w:r w:rsidRPr="00C13A14">
              <w:rPr>
                <w:rFonts w:ascii="Times New Roman" w:eastAsia="Times New Roman" w:hAnsi="Times New Roman" w:cs="Times New Roman"/>
                <w:color w:val="000000"/>
                <w:sz w:val="12"/>
                <w:szCs w:val="12"/>
              </w:rPr>
              <w:t>-</w:t>
            </w:r>
          </w:p>
        </w:tc>
      </w:tr>
      <w:tr w:rsidR="003A535D" w:rsidRPr="00C13A14" w:rsidTr="003A535D">
        <w:trPr>
          <w:cantSplit/>
          <w:trHeight w:val="1134"/>
        </w:trPr>
        <w:tc>
          <w:tcPr>
            <w:tcW w:w="18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54" w:name="a324"/>
            <w:bookmarkStart w:id="455" w:name="bssPhr29"/>
            <w:bookmarkEnd w:id="454"/>
            <w:bookmarkEnd w:id="455"/>
            <w:r w:rsidRPr="00C13A14">
              <w:rPr>
                <w:rFonts w:ascii="Times New Roman" w:eastAsia="Times New Roman" w:hAnsi="Times New Roman" w:cs="Times New Roman"/>
                <w:color w:val="000000"/>
                <w:sz w:val="12"/>
                <w:szCs w:val="12"/>
              </w:rPr>
              <w:lastRenderedPageBreak/>
              <w:t>8.</w:t>
            </w:r>
          </w:p>
        </w:tc>
        <w:tc>
          <w:tcPr>
            <w:tcW w:w="16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56" w:name="a325"/>
            <w:bookmarkStart w:id="457" w:name="bssPhr30"/>
            <w:bookmarkEnd w:id="456"/>
            <w:bookmarkEnd w:id="457"/>
            <w:r w:rsidRPr="00C13A14">
              <w:rPr>
                <w:rFonts w:ascii="Times New Roman" w:eastAsia="Times New Roman" w:hAnsi="Times New Roman" w:cs="Times New Roman"/>
                <w:color w:val="000000"/>
                <w:sz w:val="12"/>
                <w:szCs w:val="12"/>
              </w:rPr>
              <w:t>26.30.11</w:t>
            </w:r>
          </w:p>
        </w:tc>
        <w:tc>
          <w:tcPr>
            <w:tcW w:w="73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458" w:name="a326"/>
            <w:bookmarkStart w:id="459" w:name="bssPhr31"/>
            <w:bookmarkEnd w:id="458"/>
            <w:bookmarkEnd w:id="459"/>
            <w:r w:rsidRPr="00C13A14">
              <w:rPr>
                <w:rFonts w:ascii="Times New Roman" w:eastAsia="Times New Roman" w:hAnsi="Times New Roman" w:cs="Times New Roman"/>
                <w:color w:val="000000"/>
                <w:sz w:val="12"/>
                <w:szCs w:val="12"/>
              </w:rPr>
              <w:t>Аппаратура коммуникационная передающая с приемными устройствами. Пояснения по требуемой продукции: телефоны мобильные ***</w:t>
            </w:r>
          </w:p>
        </w:tc>
        <w:tc>
          <w:tcPr>
            <w:tcW w:w="918" w:type="pct"/>
            <w:vAlign w:val="center"/>
            <w:hideMark/>
          </w:tcPr>
          <w:p w:rsidR="00C13A14" w:rsidRPr="00C13A14" w:rsidRDefault="00C13A14" w:rsidP="003A535D">
            <w:pPr>
              <w:jc w:val="center"/>
              <w:rPr>
                <w:rFonts w:ascii="Times New Roman" w:eastAsia="Times New Roman" w:hAnsi="Times New Roman" w:cs="Times New Roman"/>
                <w:color w:val="000000"/>
                <w:sz w:val="12"/>
                <w:szCs w:val="12"/>
              </w:rPr>
            </w:pPr>
            <w:bookmarkStart w:id="460" w:name="a327"/>
            <w:bookmarkStart w:id="461" w:name="bssPhr32"/>
            <w:bookmarkEnd w:id="460"/>
            <w:bookmarkEnd w:id="461"/>
            <w:r w:rsidRPr="00C13A14">
              <w:rPr>
                <w:rFonts w:ascii="Times New Roman" w:eastAsia="Times New Roman" w:hAnsi="Times New Roman" w:cs="Times New Roman"/>
                <w:color w:val="000000"/>
                <w:sz w:val="12"/>
                <w:szCs w:val="12"/>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C13A14">
              <w:rPr>
                <w:rFonts w:ascii="Times New Roman" w:eastAsia="Times New Roman" w:hAnsi="Times New Roman" w:cs="Times New Roman"/>
                <w:color w:val="000000"/>
                <w:sz w:val="12"/>
                <w:szCs w:val="12"/>
              </w:rPr>
              <w:t>Wi-Fi</w:t>
            </w:r>
            <w:proofErr w:type="spellEnd"/>
            <w:r w:rsidRPr="00C13A14">
              <w:rPr>
                <w:rFonts w:ascii="Times New Roman" w:eastAsia="Times New Roman" w:hAnsi="Times New Roman" w:cs="Times New Roman"/>
                <w:color w:val="000000"/>
                <w:sz w:val="12"/>
                <w:szCs w:val="12"/>
              </w:rPr>
              <w:t xml:space="preserve">, </w:t>
            </w:r>
            <w:proofErr w:type="spellStart"/>
            <w:r w:rsidRPr="00C13A14">
              <w:rPr>
                <w:rFonts w:ascii="Times New Roman" w:eastAsia="Times New Roman" w:hAnsi="Times New Roman" w:cs="Times New Roman"/>
                <w:color w:val="000000"/>
                <w:sz w:val="12"/>
                <w:szCs w:val="12"/>
              </w:rPr>
              <w:t>Bluetooth</w:t>
            </w:r>
            <w:proofErr w:type="spellEnd"/>
            <w:r w:rsidRPr="00C13A14">
              <w:rPr>
                <w:rFonts w:ascii="Times New Roman" w:eastAsia="Times New Roman" w:hAnsi="Times New Roman" w:cs="Times New Roman"/>
                <w:color w:val="000000"/>
                <w:sz w:val="12"/>
                <w:szCs w:val="12"/>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w:t>
            </w:r>
            <w:r w:rsidR="003A535D">
              <w:rPr>
                <w:rFonts w:ascii="Times New Roman" w:eastAsia="Times New Roman" w:hAnsi="Times New Roman" w:cs="Times New Roman"/>
                <w:color w:val="000000"/>
                <w:sz w:val="12"/>
                <w:szCs w:val="12"/>
              </w:rPr>
              <w:t>о срока службы,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62" w:name="a328"/>
            <w:bookmarkStart w:id="463" w:name="bssPhr33"/>
            <w:bookmarkEnd w:id="462"/>
            <w:bookmarkEnd w:id="463"/>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64" w:name="a329"/>
            <w:bookmarkStart w:id="465" w:name="bssPhr34"/>
            <w:bookmarkEnd w:id="464"/>
            <w:bookmarkEnd w:id="465"/>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66" w:name="a330"/>
            <w:bookmarkStart w:id="467" w:name="bssPhr35"/>
            <w:bookmarkEnd w:id="466"/>
            <w:bookmarkEnd w:id="467"/>
            <w:r w:rsidRPr="00C13A14">
              <w:rPr>
                <w:rFonts w:ascii="Times New Roman" w:eastAsia="Times New Roman" w:hAnsi="Times New Roman" w:cs="Times New Roman"/>
                <w:color w:val="000000"/>
                <w:sz w:val="12"/>
                <w:szCs w:val="12"/>
              </w:rPr>
              <w:t>не более 25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68" w:name="a331"/>
            <w:bookmarkStart w:id="469" w:name="bssPhr36"/>
            <w:bookmarkEnd w:id="468"/>
            <w:bookmarkEnd w:id="469"/>
            <w:r w:rsidRPr="00C13A14">
              <w:rPr>
                <w:rFonts w:ascii="Times New Roman" w:eastAsia="Times New Roman" w:hAnsi="Times New Roman" w:cs="Times New Roman"/>
                <w:color w:val="000000"/>
                <w:sz w:val="12"/>
                <w:szCs w:val="12"/>
              </w:rPr>
              <w:t>не более 20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70" w:name="a332"/>
            <w:bookmarkStart w:id="471" w:name="bssPhr37"/>
            <w:bookmarkEnd w:id="470"/>
            <w:bookmarkEnd w:id="471"/>
            <w:r w:rsidRPr="00C13A14">
              <w:rPr>
                <w:rFonts w:ascii="Times New Roman" w:eastAsia="Times New Roman" w:hAnsi="Times New Roman" w:cs="Times New Roman"/>
                <w:color w:val="000000"/>
                <w:sz w:val="12"/>
                <w:szCs w:val="12"/>
              </w:rPr>
              <w:t>не более 15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72" w:name="a333"/>
            <w:bookmarkStart w:id="473" w:name="bssPhr38"/>
            <w:bookmarkEnd w:id="472"/>
            <w:bookmarkEnd w:id="473"/>
            <w:r w:rsidRPr="00C13A14">
              <w:rPr>
                <w:rFonts w:ascii="Times New Roman" w:eastAsia="Times New Roman" w:hAnsi="Times New Roman" w:cs="Times New Roman"/>
                <w:color w:val="000000"/>
                <w:sz w:val="12"/>
                <w:szCs w:val="12"/>
              </w:rPr>
              <w:t>не более 12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74" w:name="a334"/>
            <w:bookmarkStart w:id="475" w:name="bssPhr39"/>
            <w:bookmarkEnd w:id="474"/>
            <w:bookmarkEnd w:id="475"/>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76" w:name="a335"/>
            <w:bookmarkStart w:id="477" w:name="bssPhr40"/>
            <w:bookmarkEnd w:id="476"/>
            <w:bookmarkEnd w:id="477"/>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78" w:name="a336"/>
            <w:bookmarkStart w:id="479" w:name="bssPhr41"/>
            <w:bookmarkEnd w:id="478"/>
            <w:bookmarkEnd w:id="479"/>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80" w:name="a337"/>
            <w:bookmarkStart w:id="481" w:name="bssPhr42"/>
            <w:bookmarkEnd w:id="480"/>
            <w:bookmarkEnd w:id="481"/>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482" w:name="a338"/>
            <w:bookmarkStart w:id="483" w:name="bssPhr43"/>
            <w:bookmarkEnd w:id="482"/>
            <w:bookmarkEnd w:id="483"/>
            <w:r w:rsidRPr="00C13A14">
              <w:rPr>
                <w:rFonts w:ascii="Times New Roman" w:eastAsia="Times New Roman" w:hAnsi="Times New Roman" w:cs="Times New Roman"/>
                <w:color w:val="000000"/>
                <w:sz w:val="12"/>
                <w:szCs w:val="12"/>
              </w:rPr>
              <w:t>-</w:t>
            </w:r>
          </w:p>
        </w:tc>
      </w:tr>
      <w:tr w:rsidR="003A535D" w:rsidRPr="00C13A14" w:rsidTr="003A535D">
        <w:trPr>
          <w:cantSplit/>
          <w:trHeight w:val="819"/>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sz w:val="12"/>
                <w:szCs w:val="12"/>
              </w:rPr>
            </w:pPr>
            <w:bookmarkStart w:id="484" w:name="a339"/>
            <w:bookmarkStart w:id="485" w:name="bssPhr44"/>
            <w:bookmarkEnd w:id="484"/>
            <w:bookmarkEnd w:id="485"/>
            <w:r w:rsidRPr="00C13A14">
              <w:rPr>
                <w:rFonts w:ascii="Times New Roman" w:eastAsia="Times New Roman" w:hAnsi="Times New Roman" w:cs="Times New Roman"/>
                <w:sz w:val="12"/>
                <w:szCs w:val="12"/>
              </w:rPr>
              <w:t>9.</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486" w:name="a340"/>
            <w:bookmarkStart w:id="487" w:name="bssPhr45"/>
            <w:bookmarkEnd w:id="486"/>
            <w:bookmarkEnd w:id="487"/>
            <w:r w:rsidRPr="00C13A14">
              <w:rPr>
                <w:rFonts w:ascii="Times New Roman" w:eastAsia="Times New Roman" w:hAnsi="Times New Roman" w:cs="Times New Roman"/>
                <w:sz w:val="12"/>
                <w:szCs w:val="12"/>
              </w:rPr>
              <w:t>29.10.20</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sz w:val="12"/>
                <w:szCs w:val="12"/>
              </w:rPr>
            </w:pPr>
            <w:bookmarkStart w:id="488" w:name="a341"/>
            <w:bookmarkStart w:id="489" w:name="bssPhr46"/>
            <w:bookmarkEnd w:id="488"/>
            <w:bookmarkEnd w:id="489"/>
            <w:r w:rsidRPr="00C13A14">
              <w:rPr>
                <w:rFonts w:ascii="Times New Roman" w:eastAsia="Times New Roman" w:hAnsi="Times New Roman" w:cs="Times New Roman"/>
                <w:sz w:val="12"/>
                <w:szCs w:val="12"/>
              </w:rPr>
              <w:t>Автомобили легковые ***</w:t>
            </w:r>
          </w:p>
        </w:tc>
        <w:tc>
          <w:tcPr>
            <w:tcW w:w="918" w:type="pct"/>
            <w:vMerge w:val="restart"/>
            <w:vAlign w:val="center"/>
            <w:hideMark/>
          </w:tcPr>
          <w:p w:rsidR="00C13A14" w:rsidRPr="00C13A14" w:rsidRDefault="00C13A14" w:rsidP="005856FE">
            <w:pPr>
              <w:jc w:val="center"/>
              <w:rPr>
                <w:rFonts w:ascii="Times New Roman" w:eastAsia="Times New Roman" w:hAnsi="Times New Roman" w:cs="Times New Roman"/>
                <w:sz w:val="12"/>
                <w:szCs w:val="12"/>
              </w:rPr>
            </w:pPr>
            <w:bookmarkStart w:id="490" w:name="a342"/>
            <w:bookmarkStart w:id="491" w:name="bssPhr47"/>
            <w:bookmarkEnd w:id="490"/>
            <w:bookmarkEnd w:id="491"/>
            <w:r w:rsidRPr="00C13A14">
              <w:rPr>
                <w:rFonts w:ascii="Times New Roman" w:eastAsia="Times New Roman" w:hAnsi="Times New Roman" w:cs="Times New Roman"/>
                <w:sz w:val="12"/>
                <w:szCs w:val="12"/>
              </w:rPr>
              <w:t>Мощность двигателя, тип двигателя (электрический/гибрид/бензин/дизель), тип коробки передач (механика/автомат), тип привода (</w:t>
            </w:r>
            <w:proofErr w:type="spellStart"/>
            <w:r w:rsidRPr="00C13A14">
              <w:rPr>
                <w:rFonts w:ascii="Times New Roman" w:eastAsia="Times New Roman" w:hAnsi="Times New Roman" w:cs="Times New Roman"/>
                <w:sz w:val="12"/>
                <w:szCs w:val="12"/>
              </w:rPr>
              <w:t>полноприводный</w:t>
            </w:r>
            <w:proofErr w:type="spellEnd"/>
            <w:r w:rsidRPr="00C13A14">
              <w:rPr>
                <w:rFonts w:ascii="Times New Roman" w:eastAsia="Times New Roman" w:hAnsi="Times New Roman" w:cs="Times New Roman"/>
                <w:sz w:val="12"/>
                <w:szCs w:val="12"/>
              </w:rPr>
              <w:t>/</w:t>
            </w:r>
            <w:proofErr w:type="spellStart"/>
            <w:r w:rsidRPr="00C13A14">
              <w:rPr>
                <w:rFonts w:ascii="Times New Roman" w:eastAsia="Times New Roman" w:hAnsi="Times New Roman" w:cs="Times New Roman"/>
                <w:sz w:val="12"/>
                <w:szCs w:val="12"/>
              </w:rPr>
              <w:t>моноприводный</w:t>
            </w:r>
            <w:proofErr w:type="spellEnd"/>
            <w:r w:rsidRPr="00C13A14">
              <w:rPr>
                <w:rFonts w:ascii="Times New Roman" w:eastAsia="Times New Roman" w:hAnsi="Times New Roman" w:cs="Times New Roman"/>
                <w:sz w:val="12"/>
                <w:szCs w:val="12"/>
              </w:rPr>
              <w:t>), количество посадочных мест, комплектация,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492" w:name="a343"/>
            <w:bookmarkStart w:id="493" w:name="bssPhr48"/>
            <w:bookmarkEnd w:id="492"/>
            <w:bookmarkEnd w:id="493"/>
            <w:r w:rsidRPr="00C13A14">
              <w:rPr>
                <w:rFonts w:ascii="Times New Roman" w:eastAsia="Times New Roman" w:hAnsi="Times New Roman" w:cs="Times New Roman"/>
                <w:sz w:val="12"/>
                <w:szCs w:val="12"/>
              </w:rPr>
              <w:t>251</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494" w:name="a344"/>
            <w:bookmarkStart w:id="495" w:name="bssPhr49"/>
            <w:bookmarkEnd w:id="494"/>
            <w:bookmarkEnd w:id="495"/>
            <w:r w:rsidRPr="00C13A14">
              <w:rPr>
                <w:rFonts w:ascii="Times New Roman" w:eastAsia="Times New Roman" w:hAnsi="Times New Roman" w:cs="Times New Roman"/>
                <w:sz w:val="12"/>
                <w:szCs w:val="12"/>
              </w:rPr>
              <w:t>лошадиных сил</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496" w:name="a345"/>
            <w:bookmarkStart w:id="497" w:name="bssPhr50"/>
            <w:bookmarkEnd w:id="496"/>
            <w:bookmarkEnd w:id="497"/>
            <w:r w:rsidRPr="00C13A14">
              <w:rPr>
                <w:rFonts w:ascii="Times New Roman" w:eastAsia="Times New Roman" w:hAnsi="Times New Roman" w:cs="Times New Roman"/>
                <w:sz w:val="12"/>
                <w:szCs w:val="12"/>
              </w:rPr>
              <w:t>не более 200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498" w:name="a346"/>
            <w:bookmarkStart w:id="499" w:name="bssPhr51"/>
            <w:bookmarkEnd w:id="498"/>
            <w:bookmarkEnd w:id="499"/>
            <w:r w:rsidRPr="00C13A14">
              <w:rPr>
                <w:rFonts w:ascii="Times New Roman" w:eastAsia="Times New Roman" w:hAnsi="Times New Roman" w:cs="Times New Roman"/>
                <w:sz w:val="12"/>
                <w:szCs w:val="12"/>
              </w:rPr>
              <w:t>не более 200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00" w:name="a347"/>
            <w:bookmarkStart w:id="501" w:name="bssPhr52"/>
            <w:bookmarkEnd w:id="500"/>
            <w:bookmarkEnd w:id="501"/>
            <w:r w:rsidRPr="00C13A14">
              <w:rPr>
                <w:rFonts w:ascii="Times New Roman" w:eastAsia="Times New Roman" w:hAnsi="Times New Roman" w:cs="Times New Roman"/>
                <w:sz w:val="12"/>
                <w:szCs w:val="12"/>
              </w:rPr>
              <w:t>не более 150</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02" w:name="a348"/>
            <w:bookmarkStart w:id="503" w:name="bssPhr53"/>
            <w:bookmarkEnd w:id="502"/>
            <w:bookmarkEnd w:id="503"/>
            <w:r w:rsidRPr="00C13A14">
              <w:rPr>
                <w:rFonts w:ascii="Times New Roman" w:eastAsia="Times New Roman" w:hAnsi="Times New Roman" w:cs="Times New Roman"/>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04" w:name="a349"/>
            <w:bookmarkStart w:id="505" w:name="bssPhr54"/>
            <w:bookmarkEnd w:id="504"/>
            <w:bookmarkEnd w:id="505"/>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06" w:name="a350"/>
            <w:bookmarkStart w:id="507" w:name="bssPhr55"/>
            <w:bookmarkEnd w:id="506"/>
            <w:bookmarkEnd w:id="507"/>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08" w:name="a351"/>
            <w:bookmarkStart w:id="509" w:name="bssPhr56"/>
            <w:bookmarkEnd w:id="508"/>
            <w:bookmarkEnd w:id="509"/>
            <w:r w:rsidRPr="00C13A14">
              <w:rPr>
                <w:rFonts w:ascii="Times New Roman" w:eastAsia="Times New Roman" w:hAnsi="Times New Roman" w:cs="Times New Roman"/>
                <w:color w:val="000000"/>
                <w:sz w:val="12"/>
                <w:szCs w:val="12"/>
              </w:rPr>
              <w:t>не более 150</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10" w:name="a352"/>
            <w:bookmarkStart w:id="511" w:name="bssPhr57"/>
            <w:bookmarkEnd w:id="510"/>
            <w:bookmarkEnd w:id="511"/>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12" w:name="a353"/>
            <w:bookmarkStart w:id="513" w:name="bssPhr58"/>
            <w:bookmarkEnd w:id="512"/>
            <w:bookmarkEnd w:id="513"/>
            <w:r w:rsidRPr="00C13A14">
              <w:rPr>
                <w:rFonts w:ascii="Times New Roman" w:eastAsia="Times New Roman" w:hAnsi="Times New Roman" w:cs="Times New Roman"/>
                <w:color w:val="000000"/>
                <w:sz w:val="12"/>
                <w:szCs w:val="12"/>
              </w:rPr>
              <w:t>-</w:t>
            </w:r>
          </w:p>
        </w:tc>
      </w:tr>
      <w:tr w:rsidR="003A535D" w:rsidRPr="00C13A14" w:rsidTr="003A535D">
        <w:trPr>
          <w:cantSplit/>
          <w:trHeight w:val="70"/>
        </w:trPr>
        <w:tc>
          <w:tcPr>
            <w:tcW w:w="180" w:type="pct"/>
            <w:vMerge/>
            <w:vAlign w:val="center"/>
            <w:hideMark/>
          </w:tcPr>
          <w:p w:rsidR="00C13A14" w:rsidRPr="00C13A14" w:rsidRDefault="00C13A14" w:rsidP="005856FE">
            <w:pPr>
              <w:jc w:val="center"/>
              <w:rPr>
                <w:rFonts w:ascii="Times New Roman" w:eastAsia="Times New Roman" w:hAnsi="Times New Roman" w:cs="Times New Roman"/>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sz w:val="12"/>
                <w:szCs w:val="12"/>
              </w:rPr>
            </w:pPr>
          </w:p>
        </w:tc>
        <w:tc>
          <w:tcPr>
            <w:tcW w:w="918" w:type="pct"/>
            <w:vMerge/>
            <w:vAlign w:val="center"/>
            <w:hideMark/>
          </w:tcPr>
          <w:p w:rsidR="00C13A14" w:rsidRPr="00C13A14" w:rsidRDefault="00C13A14" w:rsidP="005856FE">
            <w:pPr>
              <w:jc w:val="center"/>
              <w:rPr>
                <w:rFonts w:ascii="Times New Roman" w:eastAsia="Times New Roman" w:hAnsi="Times New Roman" w:cs="Times New Roman"/>
                <w:sz w:val="12"/>
                <w:szCs w:val="12"/>
              </w:rPr>
            </w:pP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14" w:name="a354"/>
            <w:bookmarkStart w:id="515" w:name="bssPhr59"/>
            <w:bookmarkEnd w:id="514"/>
            <w:bookmarkEnd w:id="515"/>
            <w:r w:rsidRPr="00C13A14">
              <w:rPr>
                <w:rFonts w:ascii="Times New Roman" w:eastAsia="Times New Roman" w:hAnsi="Times New Roman" w:cs="Times New Roman"/>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16" w:name="a355"/>
            <w:bookmarkStart w:id="517" w:name="bssPhr60"/>
            <w:bookmarkEnd w:id="516"/>
            <w:bookmarkEnd w:id="517"/>
            <w:r w:rsidRPr="00C13A14">
              <w:rPr>
                <w:rFonts w:ascii="Times New Roman" w:eastAsia="Times New Roman" w:hAnsi="Times New Roman" w:cs="Times New Roman"/>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18" w:name="a356"/>
            <w:bookmarkStart w:id="519" w:name="bssPhr61"/>
            <w:bookmarkEnd w:id="518"/>
            <w:bookmarkEnd w:id="519"/>
            <w:r w:rsidRPr="00C13A14">
              <w:rPr>
                <w:rFonts w:ascii="Times New Roman" w:eastAsia="Times New Roman" w:hAnsi="Times New Roman" w:cs="Times New Roman"/>
                <w:sz w:val="12"/>
                <w:szCs w:val="12"/>
              </w:rPr>
              <w:t>не более 2,5 млн.</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20" w:name="a357"/>
            <w:bookmarkStart w:id="521" w:name="bssPhr62"/>
            <w:bookmarkEnd w:id="520"/>
            <w:bookmarkEnd w:id="521"/>
            <w:r w:rsidRPr="00C13A14">
              <w:rPr>
                <w:rFonts w:ascii="Times New Roman" w:eastAsia="Times New Roman" w:hAnsi="Times New Roman" w:cs="Times New Roman"/>
                <w:sz w:val="12"/>
                <w:szCs w:val="12"/>
              </w:rPr>
              <w:t>не более 2 млн.</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22" w:name="a358"/>
            <w:bookmarkStart w:id="523" w:name="bssPhr63"/>
            <w:bookmarkEnd w:id="522"/>
            <w:bookmarkEnd w:id="523"/>
            <w:r w:rsidRPr="00C13A14">
              <w:rPr>
                <w:rFonts w:ascii="Times New Roman" w:eastAsia="Times New Roman" w:hAnsi="Times New Roman" w:cs="Times New Roman"/>
                <w:sz w:val="12"/>
                <w:szCs w:val="12"/>
              </w:rPr>
              <w:t>не более 0,65 млн.</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sz w:val="12"/>
                <w:szCs w:val="12"/>
              </w:rPr>
            </w:pPr>
            <w:bookmarkStart w:id="524" w:name="a359"/>
            <w:bookmarkStart w:id="525" w:name="bssPhr64"/>
            <w:bookmarkEnd w:id="524"/>
            <w:bookmarkEnd w:id="525"/>
            <w:r w:rsidRPr="00C13A14">
              <w:rPr>
                <w:rFonts w:ascii="Times New Roman" w:eastAsia="Times New Roman" w:hAnsi="Times New Roman" w:cs="Times New Roman"/>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26" w:name="a360"/>
            <w:bookmarkStart w:id="527" w:name="bssPhr65"/>
            <w:bookmarkEnd w:id="526"/>
            <w:bookmarkEnd w:id="527"/>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28" w:name="a361"/>
            <w:bookmarkStart w:id="529" w:name="bssPhr66"/>
            <w:bookmarkEnd w:id="528"/>
            <w:bookmarkEnd w:id="529"/>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30" w:name="a362"/>
            <w:bookmarkStart w:id="531" w:name="bssPhr67"/>
            <w:bookmarkEnd w:id="530"/>
            <w:bookmarkEnd w:id="531"/>
            <w:r w:rsidRPr="00C13A14">
              <w:rPr>
                <w:rFonts w:ascii="Times New Roman" w:eastAsia="Times New Roman" w:hAnsi="Times New Roman" w:cs="Times New Roman"/>
                <w:color w:val="000000"/>
                <w:sz w:val="12"/>
                <w:szCs w:val="12"/>
              </w:rPr>
              <w:t>не более 0,92 млн.</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32" w:name="a363"/>
            <w:bookmarkStart w:id="533" w:name="bssPhr68"/>
            <w:bookmarkEnd w:id="532"/>
            <w:bookmarkEnd w:id="533"/>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34" w:name="a364"/>
            <w:bookmarkStart w:id="535" w:name="bssPhr69"/>
            <w:bookmarkEnd w:id="534"/>
            <w:bookmarkEnd w:id="535"/>
            <w:r w:rsidRPr="00C13A14">
              <w:rPr>
                <w:rFonts w:ascii="Times New Roman" w:eastAsia="Times New Roman" w:hAnsi="Times New Roman" w:cs="Times New Roman"/>
                <w:color w:val="000000"/>
                <w:sz w:val="12"/>
                <w:szCs w:val="12"/>
              </w:rPr>
              <w:t>-</w:t>
            </w:r>
          </w:p>
        </w:tc>
      </w:tr>
      <w:tr w:rsidR="003A535D" w:rsidRPr="00C13A14" w:rsidTr="003A535D">
        <w:trPr>
          <w:cantSplit/>
          <w:trHeight w:val="70"/>
        </w:trPr>
        <w:tc>
          <w:tcPr>
            <w:tcW w:w="18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36" w:name="a365"/>
            <w:bookmarkStart w:id="537" w:name="bssPhr70"/>
            <w:bookmarkEnd w:id="536"/>
            <w:bookmarkEnd w:id="537"/>
            <w:r w:rsidRPr="00C13A14">
              <w:rPr>
                <w:rFonts w:ascii="Times New Roman" w:eastAsia="Times New Roman" w:hAnsi="Times New Roman" w:cs="Times New Roman"/>
                <w:color w:val="000000"/>
                <w:sz w:val="12"/>
                <w:szCs w:val="12"/>
              </w:rPr>
              <w:t>10.</w:t>
            </w:r>
          </w:p>
        </w:tc>
        <w:tc>
          <w:tcPr>
            <w:tcW w:w="16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38" w:name="a366"/>
            <w:bookmarkStart w:id="539" w:name="bssPhr71"/>
            <w:bookmarkEnd w:id="538"/>
            <w:bookmarkEnd w:id="539"/>
            <w:r w:rsidRPr="00C13A14">
              <w:rPr>
                <w:rFonts w:ascii="Times New Roman" w:eastAsia="Times New Roman" w:hAnsi="Times New Roman" w:cs="Times New Roman"/>
                <w:color w:val="000000"/>
                <w:sz w:val="12"/>
                <w:szCs w:val="12"/>
              </w:rPr>
              <w:t>29.10.30</w:t>
            </w:r>
          </w:p>
        </w:tc>
        <w:tc>
          <w:tcPr>
            <w:tcW w:w="73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40" w:name="a367"/>
            <w:bookmarkStart w:id="541" w:name="bssPhr72"/>
            <w:bookmarkEnd w:id="540"/>
            <w:bookmarkEnd w:id="541"/>
            <w:r w:rsidRPr="00C13A14">
              <w:rPr>
                <w:rFonts w:ascii="Times New Roman" w:eastAsia="Times New Roman" w:hAnsi="Times New Roman" w:cs="Times New Roman"/>
                <w:color w:val="000000"/>
                <w:sz w:val="12"/>
                <w:szCs w:val="12"/>
              </w:rPr>
              <w:t>Средства автотранспортные для перевозки 10 или более человек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42" w:name="a368"/>
            <w:bookmarkStart w:id="543" w:name="bssPhr73"/>
            <w:bookmarkEnd w:id="542"/>
            <w:bookmarkEnd w:id="543"/>
            <w:r w:rsidRPr="00C13A14">
              <w:rPr>
                <w:rFonts w:ascii="Times New Roman" w:eastAsia="Times New Roman" w:hAnsi="Times New Roman" w:cs="Times New Roman"/>
                <w:color w:val="000000"/>
                <w:sz w:val="12"/>
                <w:szCs w:val="12"/>
              </w:rPr>
              <w:t>Класс и категория, мощность двигателя, тип двигателя (электрический/газовый/бензин/дизель), тип коробки передач (механика/автомат), тип привода (</w:t>
            </w:r>
            <w:proofErr w:type="spellStart"/>
            <w:r w:rsidRPr="00C13A14">
              <w:rPr>
                <w:rFonts w:ascii="Times New Roman" w:eastAsia="Times New Roman" w:hAnsi="Times New Roman" w:cs="Times New Roman"/>
                <w:color w:val="000000"/>
                <w:sz w:val="12"/>
                <w:szCs w:val="12"/>
              </w:rPr>
              <w:t>полноприводный</w:t>
            </w:r>
            <w:proofErr w:type="spellEnd"/>
            <w:r w:rsidRPr="00C13A14">
              <w:rPr>
                <w:rFonts w:ascii="Times New Roman" w:eastAsia="Times New Roman" w:hAnsi="Times New Roman" w:cs="Times New Roman"/>
                <w:color w:val="000000"/>
                <w:sz w:val="12"/>
                <w:szCs w:val="12"/>
              </w:rPr>
              <w:t>/</w:t>
            </w:r>
            <w:proofErr w:type="spellStart"/>
            <w:r w:rsidRPr="00C13A14">
              <w:rPr>
                <w:rFonts w:ascii="Times New Roman" w:eastAsia="Times New Roman" w:hAnsi="Times New Roman" w:cs="Times New Roman"/>
                <w:color w:val="000000"/>
                <w:sz w:val="12"/>
                <w:szCs w:val="12"/>
              </w:rPr>
              <w:t>моноприводный</w:t>
            </w:r>
            <w:proofErr w:type="spellEnd"/>
            <w:r w:rsidRPr="00C13A14">
              <w:rPr>
                <w:rFonts w:ascii="Times New Roman" w:eastAsia="Times New Roman" w:hAnsi="Times New Roman" w:cs="Times New Roman"/>
                <w:color w:val="000000"/>
                <w:sz w:val="12"/>
                <w:szCs w:val="12"/>
              </w:rPr>
              <w:t>), комплектация, количество посадочных мест,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44" w:name="a369"/>
            <w:bookmarkStart w:id="545" w:name="bssPhr74"/>
            <w:bookmarkEnd w:id="544"/>
            <w:bookmarkEnd w:id="545"/>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46" w:name="a370"/>
            <w:bookmarkStart w:id="547" w:name="bssPhr75"/>
            <w:bookmarkEnd w:id="546"/>
            <w:bookmarkEnd w:id="547"/>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48" w:name="a371"/>
            <w:bookmarkStart w:id="549" w:name="bssPhr76"/>
            <w:bookmarkEnd w:id="548"/>
            <w:bookmarkEnd w:id="549"/>
            <w:r w:rsidRPr="00C13A14">
              <w:rPr>
                <w:rFonts w:ascii="Times New Roman" w:eastAsia="Times New Roman" w:hAnsi="Times New Roman" w:cs="Times New Roman"/>
                <w:color w:val="000000"/>
                <w:sz w:val="12"/>
                <w:szCs w:val="12"/>
              </w:rPr>
              <w:t>не более 3,6 млн.</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50" w:name="a372"/>
            <w:bookmarkStart w:id="551" w:name="bssPhr77"/>
            <w:bookmarkEnd w:id="550"/>
            <w:bookmarkEnd w:id="551"/>
            <w:r w:rsidRPr="00C13A14">
              <w:rPr>
                <w:rFonts w:ascii="Times New Roman" w:eastAsia="Times New Roman" w:hAnsi="Times New Roman" w:cs="Times New Roman"/>
                <w:color w:val="000000"/>
                <w:sz w:val="12"/>
                <w:szCs w:val="12"/>
              </w:rPr>
              <w:t>не более 3,6 млн.</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52" w:name="a373"/>
            <w:bookmarkStart w:id="553" w:name="bssPhr78"/>
            <w:bookmarkEnd w:id="552"/>
            <w:bookmarkEnd w:id="553"/>
            <w:r w:rsidRPr="00C13A14">
              <w:rPr>
                <w:rFonts w:ascii="Times New Roman" w:eastAsia="Times New Roman" w:hAnsi="Times New Roman" w:cs="Times New Roman"/>
                <w:color w:val="000000"/>
                <w:sz w:val="12"/>
                <w:szCs w:val="12"/>
              </w:rPr>
              <w:t>не более 3,6 млн.</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54" w:name="a374"/>
            <w:bookmarkStart w:id="555" w:name="bssPhr79"/>
            <w:bookmarkEnd w:id="554"/>
            <w:bookmarkEnd w:id="555"/>
            <w:r w:rsidRPr="00C13A14">
              <w:rPr>
                <w:rFonts w:ascii="Times New Roman" w:eastAsia="Times New Roman" w:hAnsi="Times New Roman" w:cs="Times New Roman"/>
                <w:color w:val="000000"/>
                <w:sz w:val="12"/>
                <w:szCs w:val="12"/>
              </w:rPr>
              <w:t>не более 3,6 млн.</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56" w:name="a375"/>
            <w:bookmarkStart w:id="557" w:name="bssPhr80"/>
            <w:bookmarkEnd w:id="556"/>
            <w:bookmarkEnd w:id="557"/>
            <w:r w:rsidRPr="00C13A14">
              <w:rPr>
                <w:rFonts w:ascii="Times New Roman" w:eastAsia="Times New Roman" w:hAnsi="Times New Roman" w:cs="Times New Roman"/>
                <w:color w:val="000000"/>
                <w:sz w:val="12"/>
                <w:szCs w:val="12"/>
              </w:rPr>
              <w:t>не более 3,6 млн.</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58" w:name="a376"/>
            <w:bookmarkStart w:id="559" w:name="bssPhr81"/>
            <w:bookmarkEnd w:id="558"/>
            <w:bookmarkEnd w:id="559"/>
            <w:r w:rsidRPr="00C13A14">
              <w:rPr>
                <w:rFonts w:ascii="Times New Roman" w:eastAsia="Times New Roman" w:hAnsi="Times New Roman" w:cs="Times New Roman"/>
                <w:color w:val="000000"/>
                <w:sz w:val="12"/>
                <w:szCs w:val="12"/>
              </w:rPr>
              <w:t>не более 3,6 млн.</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60" w:name="a377"/>
            <w:bookmarkStart w:id="561" w:name="bssPhr82"/>
            <w:bookmarkEnd w:id="560"/>
            <w:bookmarkEnd w:id="561"/>
            <w:r w:rsidRPr="00C13A14">
              <w:rPr>
                <w:rFonts w:ascii="Times New Roman" w:eastAsia="Times New Roman" w:hAnsi="Times New Roman" w:cs="Times New Roman"/>
                <w:color w:val="000000"/>
                <w:sz w:val="12"/>
                <w:szCs w:val="12"/>
              </w:rPr>
              <w:t>не более 3,6 млн.</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62" w:name="a378"/>
            <w:bookmarkStart w:id="563" w:name="bssPhr83"/>
            <w:bookmarkEnd w:id="562"/>
            <w:bookmarkEnd w:id="563"/>
            <w:r w:rsidRPr="00C13A14">
              <w:rPr>
                <w:rFonts w:ascii="Times New Roman" w:eastAsia="Times New Roman" w:hAnsi="Times New Roman" w:cs="Times New Roman"/>
                <w:color w:val="000000"/>
                <w:sz w:val="12"/>
                <w:szCs w:val="12"/>
              </w:rPr>
              <w:t>не более 3,6 млн.</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64" w:name="a379"/>
            <w:bookmarkStart w:id="565" w:name="bssPhr84"/>
            <w:bookmarkEnd w:id="564"/>
            <w:bookmarkEnd w:id="565"/>
            <w:r w:rsidRPr="00C13A14">
              <w:rPr>
                <w:rFonts w:ascii="Times New Roman" w:eastAsia="Times New Roman" w:hAnsi="Times New Roman" w:cs="Times New Roman"/>
                <w:color w:val="000000"/>
                <w:sz w:val="12"/>
                <w:szCs w:val="12"/>
              </w:rPr>
              <w:t>не более 3,6 млн.</w:t>
            </w:r>
          </w:p>
        </w:tc>
      </w:tr>
      <w:tr w:rsidR="003A535D" w:rsidRPr="00C13A14" w:rsidTr="003A535D">
        <w:trPr>
          <w:cantSplit/>
          <w:trHeight w:val="3844"/>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66" w:name="a380"/>
            <w:bookmarkStart w:id="567" w:name="bssPhr85"/>
            <w:bookmarkEnd w:id="566"/>
            <w:bookmarkEnd w:id="567"/>
            <w:r w:rsidRPr="00C13A14">
              <w:rPr>
                <w:rFonts w:ascii="Times New Roman" w:eastAsia="Times New Roman" w:hAnsi="Times New Roman" w:cs="Times New Roman"/>
                <w:color w:val="000000"/>
                <w:sz w:val="12"/>
                <w:szCs w:val="12"/>
              </w:rPr>
              <w:lastRenderedPageBreak/>
              <w:t>11.</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68" w:name="a381"/>
            <w:bookmarkStart w:id="569" w:name="bssPhr86"/>
            <w:bookmarkEnd w:id="568"/>
            <w:bookmarkEnd w:id="569"/>
            <w:r w:rsidRPr="00C13A14">
              <w:rPr>
                <w:rFonts w:ascii="Times New Roman" w:eastAsia="Times New Roman" w:hAnsi="Times New Roman" w:cs="Times New Roman"/>
                <w:color w:val="000000"/>
                <w:sz w:val="12"/>
                <w:szCs w:val="12"/>
              </w:rPr>
              <w:t>31.01.11</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70" w:name="a382"/>
            <w:bookmarkStart w:id="571" w:name="bssPhr87"/>
            <w:bookmarkEnd w:id="570"/>
            <w:bookmarkEnd w:id="571"/>
            <w:r w:rsidRPr="00C13A14">
              <w:rPr>
                <w:rFonts w:ascii="Times New Roman" w:eastAsia="Times New Roman" w:hAnsi="Times New Roman" w:cs="Times New Roman"/>
                <w:color w:val="000000"/>
                <w:sz w:val="12"/>
                <w:szCs w:val="12"/>
              </w:rPr>
              <w:t>Мебель металлическая для офисов.</w:t>
            </w:r>
          </w:p>
          <w:p w:rsidR="00C13A14" w:rsidRPr="00C13A14" w:rsidRDefault="00C13A14" w:rsidP="005856FE">
            <w:pPr>
              <w:jc w:val="center"/>
              <w:rPr>
                <w:rFonts w:ascii="Times New Roman" w:eastAsia="Times New Roman" w:hAnsi="Times New Roman" w:cs="Times New Roman"/>
                <w:color w:val="000000"/>
                <w:sz w:val="12"/>
                <w:szCs w:val="12"/>
              </w:rPr>
            </w:pPr>
            <w:bookmarkStart w:id="572" w:name="a383"/>
            <w:bookmarkStart w:id="573" w:name="bssPhr88"/>
            <w:bookmarkEnd w:id="572"/>
            <w:bookmarkEnd w:id="573"/>
            <w:r w:rsidRPr="00C13A14">
              <w:rPr>
                <w:rFonts w:ascii="Times New Roman" w:eastAsia="Times New Roman" w:hAnsi="Times New Roman" w:cs="Times New Roman"/>
                <w:color w:val="000000"/>
                <w:sz w:val="12"/>
                <w:szCs w:val="12"/>
              </w:rPr>
              <w:t>Пояснения по закупаемой продукции: мебель для сидения, преимущественно с металлическим каркасом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74" w:name="a384"/>
            <w:bookmarkStart w:id="575" w:name="bssPhr89"/>
            <w:bookmarkEnd w:id="574"/>
            <w:bookmarkEnd w:id="575"/>
            <w:r w:rsidRPr="00C13A14">
              <w:rPr>
                <w:rFonts w:ascii="Times New Roman" w:eastAsia="Times New Roman" w:hAnsi="Times New Roman" w:cs="Times New Roman"/>
                <w:color w:val="000000"/>
                <w:sz w:val="12"/>
                <w:szCs w:val="12"/>
              </w:rPr>
              <w:t>Материал (металл), обивочные материалы</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76" w:name="a385"/>
            <w:bookmarkStart w:id="577" w:name="bssPhr90"/>
            <w:bookmarkEnd w:id="576"/>
            <w:bookmarkEnd w:id="577"/>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78" w:name="a386"/>
            <w:bookmarkStart w:id="579" w:name="bssPhr91"/>
            <w:bookmarkEnd w:id="578"/>
            <w:bookmarkEnd w:id="579"/>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0" w:name="a387"/>
            <w:bookmarkStart w:id="581" w:name="bssPhr92"/>
            <w:bookmarkEnd w:id="580"/>
            <w:bookmarkEnd w:id="581"/>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2" w:name="a388"/>
            <w:bookmarkStart w:id="583" w:name="bssPhr93"/>
            <w:bookmarkEnd w:id="582"/>
            <w:bookmarkEnd w:id="583"/>
            <w:proofErr w:type="gramStart"/>
            <w:r w:rsidRPr="00C13A14">
              <w:rPr>
                <w:rFonts w:ascii="Times New Roman" w:eastAsia="Times New Roman" w:hAnsi="Times New Roman" w:cs="Times New Roman"/>
                <w:color w:val="000000"/>
                <w:sz w:val="12"/>
                <w:szCs w:val="12"/>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4" w:name="a389"/>
            <w:bookmarkStart w:id="585" w:name="bssPhr94"/>
            <w:bookmarkEnd w:id="584"/>
            <w:bookmarkEnd w:id="585"/>
            <w:r w:rsidRPr="00C13A14">
              <w:rPr>
                <w:rFonts w:ascii="Times New Roman" w:eastAsia="Times New Roman" w:hAnsi="Times New Roman" w:cs="Times New Roman"/>
                <w:color w:val="000000"/>
                <w:sz w:val="12"/>
                <w:szCs w:val="12"/>
              </w:rPr>
              <w:t>предельное значение - ткань; возможные значения - нетканые материалы</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6" w:name="a390"/>
            <w:bookmarkStart w:id="587" w:name="bssPhr95"/>
            <w:bookmarkEnd w:id="586"/>
            <w:bookmarkEnd w:id="587"/>
            <w:r w:rsidRPr="00C13A14">
              <w:rPr>
                <w:rFonts w:ascii="Times New Roman" w:eastAsia="Times New Roman" w:hAnsi="Times New Roman" w:cs="Times New Roman"/>
                <w:color w:val="000000"/>
                <w:sz w:val="12"/>
                <w:szCs w:val="12"/>
              </w:rPr>
              <w:t>предельное значение - ткань; возможные значения - нетканые материалы</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88" w:name="a391"/>
            <w:bookmarkStart w:id="589" w:name="bssPhr96"/>
            <w:bookmarkEnd w:id="588"/>
            <w:bookmarkEnd w:id="589"/>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0" w:name="a392"/>
            <w:bookmarkStart w:id="591" w:name="bssPhr97"/>
            <w:bookmarkEnd w:id="590"/>
            <w:bookmarkEnd w:id="591"/>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2" w:name="a393"/>
            <w:bookmarkEnd w:id="592"/>
            <w:r w:rsidRPr="00C13A14">
              <w:rPr>
                <w:rFonts w:ascii="Times New Roman" w:eastAsia="Times New Roman" w:hAnsi="Times New Roman" w:cs="Times New Roman"/>
                <w:color w:val="000000"/>
                <w:sz w:val="12"/>
                <w:szCs w:val="12"/>
              </w:rPr>
              <w:t>-</w:t>
            </w:r>
          </w:p>
        </w:tc>
      </w:tr>
      <w:tr w:rsidR="003A535D" w:rsidRPr="00C13A14" w:rsidTr="003A535D">
        <w:trPr>
          <w:cantSplit/>
          <w:trHeight w:val="709"/>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593" w:name="a394"/>
            <w:bookmarkEnd w:id="593"/>
            <w:r w:rsidRPr="00C13A14">
              <w:rPr>
                <w:rFonts w:ascii="Times New Roman" w:eastAsia="Times New Roman" w:hAnsi="Times New Roman" w:cs="Times New Roman"/>
                <w:color w:val="000000"/>
                <w:sz w:val="12"/>
                <w:szCs w:val="12"/>
              </w:rPr>
              <w:t>Стул,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4" w:name="a395"/>
            <w:bookmarkEnd w:id="594"/>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5" w:name="a396"/>
            <w:bookmarkEnd w:id="595"/>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6" w:name="a397"/>
            <w:bookmarkEnd w:id="596"/>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7" w:name="a398"/>
            <w:bookmarkEnd w:id="597"/>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8" w:name="a399"/>
            <w:bookmarkEnd w:id="598"/>
            <w:r w:rsidRPr="00C13A14">
              <w:rPr>
                <w:rFonts w:ascii="Times New Roman" w:eastAsia="Times New Roman" w:hAnsi="Times New Roman" w:cs="Times New Roman"/>
                <w:color w:val="000000"/>
                <w:sz w:val="12"/>
                <w:szCs w:val="12"/>
              </w:rPr>
              <w:t>не более 1,2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599" w:name="a400"/>
            <w:bookmarkEnd w:id="599"/>
            <w:r w:rsidRPr="00C13A14">
              <w:rPr>
                <w:rFonts w:ascii="Times New Roman" w:eastAsia="Times New Roman" w:hAnsi="Times New Roman" w:cs="Times New Roman"/>
                <w:color w:val="000000"/>
                <w:sz w:val="12"/>
                <w:szCs w:val="12"/>
              </w:rPr>
              <w:t>не более 1,2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0" w:name="a401"/>
            <w:bookmarkEnd w:id="600"/>
            <w:r w:rsidRPr="00C13A14">
              <w:rPr>
                <w:rFonts w:ascii="Times New Roman" w:eastAsia="Times New Roman" w:hAnsi="Times New Roman" w:cs="Times New Roman"/>
                <w:color w:val="000000"/>
                <w:sz w:val="12"/>
                <w:szCs w:val="12"/>
              </w:rPr>
              <w:t>не более 1,2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1" w:name="a402"/>
            <w:bookmarkEnd w:id="601"/>
            <w:r w:rsidRPr="00C13A14">
              <w:rPr>
                <w:rFonts w:ascii="Times New Roman" w:eastAsia="Times New Roman" w:hAnsi="Times New Roman" w:cs="Times New Roman"/>
                <w:color w:val="000000"/>
                <w:sz w:val="12"/>
                <w:szCs w:val="12"/>
              </w:rPr>
              <w:t>не более 1,2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2" w:name="a403"/>
            <w:bookmarkEnd w:id="602"/>
            <w:r w:rsidRPr="00C13A14">
              <w:rPr>
                <w:rFonts w:ascii="Times New Roman" w:eastAsia="Times New Roman" w:hAnsi="Times New Roman" w:cs="Times New Roman"/>
                <w:color w:val="000000"/>
                <w:sz w:val="12"/>
                <w:szCs w:val="12"/>
              </w:rPr>
              <w:t>не более 1,2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3" w:name="a404"/>
            <w:bookmarkEnd w:id="603"/>
            <w:r w:rsidRPr="00C13A14">
              <w:rPr>
                <w:rFonts w:ascii="Times New Roman" w:eastAsia="Times New Roman" w:hAnsi="Times New Roman" w:cs="Times New Roman"/>
                <w:color w:val="000000"/>
                <w:sz w:val="12"/>
                <w:szCs w:val="12"/>
              </w:rPr>
              <w:t>не более 1,2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4" w:name="a405"/>
            <w:bookmarkEnd w:id="604"/>
            <w:r w:rsidRPr="00C13A14">
              <w:rPr>
                <w:rFonts w:ascii="Times New Roman" w:eastAsia="Times New Roman" w:hAnsi="Times New Roman" w:cs="Times New Roman"/>
                <w:color w:val="000000"/>
                <w:sz w:val="12"/>
                <w:szCs w:val="12"/>
              </w:rPr>
              <w:t>не более 1,2 тыс.</w:t>
            </w:r>
          </w:p>
        </w:tc>
      </w:tr>
      <w:bookmarkEnd w:id="1"/>
      <w:bookmarkEnd w:id="3"/>
      <w:bookmarkEnd w:id="5"/>
      <w:bookmarkEnd w:id="7"/>
      <w:bookmarkEnd w:id="9"/>
      <w:bookmarkEnd w:id="11"/>
      <w:bookmarkEnd w:id="13"/>
      <w:bookmarkEnd w:id="15"/>
      <w:bookmarkEnd w:id="17"/>
      <w:bookmarkEnd w:id="19"/>
      <w:bookmarkEnd w:id="21"/>
      <w:bookmarkEnd w:id="23"/>
      <w:tr w:rsidR="003A535D" w:rsidRPr="00C13A14" w:rsidTr="003A535D">
        <w:trPr>
          <w:cantSplit/>
          <w:trHeight w:val="691"/>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05" w:name="a406"/>
            <w:bookmarkEnd w:id="605"/>
            <w:r w:rsidRPr="00C13A14">
              <w:rPr>
                <w:rFonts w:ascii="Times New Roman" w:eastAsia="Times New Roman" w:hAnsi="Times New Roman" w:cs="Times New Roman"/>
                <w:color w:val="000000"/>
                <w:sz w:val="12"/>
                <w:szCs w:val="12"/>
              </w:rPr>
              <w:t>Кресло офисное,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6" w:name="a407"/>
            <w:bookmarkEnd w:id="606"/>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7" w:name="a408"/>
            <w:bookmarkEnd w:id="607"/>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8" w:name="a409"/>
            <w:bookmarkEnd w:id="608"/>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09" w:name="a410"/>
            <w:bookmarkEnd w:id="609"/>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0" w:name="a411"/>
            <w:bookmarkEnd w:id="610"/>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1" w:name="a412"/>
            <w:bookmarkEnd w:id="611"/>
            <w:r w:rsidRPr="00C13A14">
              <w:rPr>
                <w:rFonts w:ascii="Times New Roman" w:eastAsia="Times New Roman" w:hAnsi="Times New Roman" w:cs="Times New Roman"/>
                <w:color w:val="000000"/>
                <w:sz w:val="12"/>
                <w:szCs w:val="12"/>
              </w:rPr>
              <w:t>не более 3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2" w:name="a413"/>
            <w:bookmarkEnd w:id="612"/>
            <w:r w:rsidRPr="00C13A14">
              <w:rPr>
                <w:rFonts w:ascii="Times New Roman" w:eastAsia="Times New Roman" w:hAnsi="Times New Roman" w:cs="Times New Roman"/>
                <w:color w:val="000000"/>
                <w:sz w:val="12"/>
                <w:szCs w:val="12"/>
              </w:rPr>
              <w:t xml:space="preserve">не более </w:t>
            </w:r>
            <w:proofErr w:type="gramStart"/>
            <w:r w:rsidRPr="00C13A14">
              <w:rPr>
                <w:rFonts w:ascii="Times New Roman" w:eastAsia="Times New Roman" w:hAnsi="Times New Roman" w:cs="Times New Roman"/>
                <w:color w:val="000000"/>
                <w:sz w:val="12"/>
                <w:szCs w:val="12"/>
              </w:rPr>
              <w:t>З</w:t>
            </w:r>
            <w:proofErr w:type="gramEnd"/>
            <w:r w:rsidRPr="00C13A14">
              <w:rPr>
                <w:rFonts w:ascii="Times New Roman" w:eastAsia="Times New Roman" w:hAnsi="Times New Roman" w:cs="Times New Roman"/>
                <w:color w:val="000000"/>
                <w:sz w:val="12"/>
                <w:szCs w:val="12"/>
              </w:rPr>
              <w:t>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3" w:name="a414"/>
            <w:bookmarkEnd w:id="613"/>
            <w:r w:rsidRPr="00C13A14">
              <w:rPr>
                <w:rFonts w:ascii="Times New Roman" w:eastAsia="Times New Roman" w:hAnsi="Times New Roman" w:cs="Times New Roman"/>
                <w:color w:val="000000"/>
                <w:sz w:val="12"/>
                <w:szCs w:val="12"/>
              </w:rPr>
              <w:t>не более 3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4" w:name="a415"/>
            <w:bookmarkEnd w:id="614"/>
            <w:r w:rsidRPr="00C13A14">
              <w:rPr>
                <w:rFonts w:ascii="Times New Roman" w:eastAsia="Times New Roman" w:hAnsi="Times New Roman" w:cs="Times New Roman"/>
                <w:color w:val="000000"/>
                <w:sz w:val="12"/>
                <w:szCs w:val="12"/>
              </w:rPr>
              <w:t xml:space="preserve">не более </w:t>
            </w:r>
            <w:proofErr w:type="gramStart"/>
            <w:r w:rsidRPr="00C13A14">
              <w:rPr>
                <w:rFonts w:ascii="Times New Roman" w:eastAsia="Times New Roman" w:hAnsi="Times New Roman" w:cs="Times New Roman"/>
                <w:color w:val="000000"/>
                <w:sz w:val="12"/>
                <w:szCs w:val="12"/>
              </w:rPr>
              <w:t>З</w:t>
            </w:r>
            <w:proofErr w:type="gramEnd"/>
            <w:r w:rsidRPr="00C13A14">
              <w:rPr>
                <w:rFonts w:ascii="Times New Roman" w:eastAsia="Times New Roman" w:hAnsi="Times New Roman" w:cs="Times New Roman"/>
                <w:color w:val="000000"/>
                <w:sz w:val="12"/>
                <w:szCs w:val="12"/>
              </w:rPr>
              <w:t>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5" w:name="a416"/>
            <w:bookmarkEnd w:id="615"/>
            <w:r w:rsidRPr="00C13A14">
              <w:rPr>
                <w:rFonts w:ascii="Times New Roman" w:eastAsia="Times New Roman" w:hAnsi="Times New Roman" w:cs="Times New Roman"/>
                <w:color w:val="000000"/>
                <w:sz w:val="12"/>
                <w:szCs w:val="12"/>
              </w:rPr>
              <w:t>не более 3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6" w:name="a417"/>
            <w:bookmarkEnd w:id="616"/>
            <w:r w:rsidRPr="00C13A14">
              <w:rPr>
                <w:rFonts w:ascii="Times New Roman" w:eastAsia="Times New Roman" w:hAnsi="Times New Roman" w:cs="Times New Roman"/>
                <w:color w:val="000000"/>
                <w:sz w:val="12"/>
                <w:szCs w:val="12"/>
              </w:rPr>
              <w:t>не более 3 тыс.</w:t>
            </w:r>
          </w:p>
        </w:tc>
      </w:tr>
      <w:bookmarkEnd w:id="25"/>
      <w:bookmarkEnd w:id="27"/>
      <w:bookmarkEnd w:id="29"/>
      <w:bookmarkEnd w:id="31"/>
      <w:bookmarkEnd w:id="33"/>
      <w:bookmarkEnd w:id="35"/>
      <w:bookmarkEnd w:id="37"/>
      <w:bookmarkEnd w:id="39"/>
      <w:bookmarkEnd w:id="41"/>
      <w:bookmarkEnd w:id="43"/>
      <w:bookmarkEnd w:id="45"/>
      <w:bookmarkEnd w:id="47"/>
      <w:tr w:rsidR="003A535D" w:rsidRPr="00C13A14" w:rsidTr="003A535D">
        <w:trPr>
          <w:cantSplit/>
          <w:trHeight w:val="701"/>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17" w:name="a418"/>
            <w:bookmarkEnd w:id="617"/>
            <w:r w:rsidRPr="00C13A14">
              <w:rPr>
                <w:rFonts w:ascii="Times New Roman" w:eastAsia="Times New Roman" w:hAnsi="Times New Roman" w:cs="Times New Roman"/>
                <w:color w:val="000000"/>
                <w:sz w:val="12"/>
                <w:szCs w:val="12"/>
              </w:rPr>
              <w:t>Кресло руководителя,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8" w:name="a419"/>
            <w:bookmarkEnd w:id="618"/>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19" w:name="a420"/>
            <w:bookmarkEnd w:id="619"/>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0" w:name="a421"/>
            <w:bookmarkEnd w:id="620"/>
            <w:r w:rsidRPr="00C13A14">
              <w:rPr>
                <w:rFonts w:ascii="Times New Roman" w:eastAsia="Times New Roman" w:hAnsi="Times New Roman" w:cs="Times New Roman"/>
                <w:color w:val="000000"/>
                <w:sz w:val="12"/>
                <w:szCs w:val="12"/>
              </w:rPr>
              <w:t>не более 85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1" w:name="a422"/>
            <w:bookmarkEnd w:id="621"/>
            <w:r w:rsidRPr="00C13A14">
              <w:rPr>
                <w:rFonts w:ascii="Times New Roman" w:eastAsia="Times New Roman" w:hAnsi="Times New Roman" w:cs="Times New Roman"/>
                <w:color w:val="000000"/>
                <w:sz w:val="12"/>
                <w:szCs w:val="12"/>
              </w:rPr>
              <w:t>не более 30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2" w:name="a423"/>
            <w:bookmarkEnd w:id="622"/>
            <w:r w:rsidRPr="00C13A14">
              <w:rPr>
                <w:rFonts w:ascii="Times New Roman" w:eastAsia="Times New Roman" w:hAnsi="Times New Roman" w:cs="Times New Roman"/>
                <w:color w:val="000000"/>
                <w:sz w:val="12"/>
                <w:szCs w:val="12"/>
              </w:rPr>
              <w:t>не более 20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3" w:name="a424"/>
            <w:bookmarkEnd w:id="623"/>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4" w:name="a425"/>
            <w:bookmarkEnd w:id="624"/>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5" w:name="a426"/>
            <w:bookmarkEnd w:id="625"/>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6" w:name="a427"/>
            <w:bookmarkEnd w:id="626"/>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7" w:name="a428"/>
            <w:bookmarkEnd w:id="627"/>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28" w:name="a429"/>
            <w:bookmarkEnd w:id="628"/>
            <w:r w:rsidRPr="00C13A14">
              <w:rPr>
                <w:rFonts w:ascii="Times New Roman" w:eastAsia="Times New Roman" w:hAnsi="Times New Roman" w:cs="Times New Roman"/>
                <w:color w:val="000000"/>
                <w:sz w:val="12"/>
                <w:szCs w:val="12"/>
              </w:rPr>
              <w:t>-</w:t>
            </w:r>
          </w:p>
        </w:tc>
      </w:tr>
      <w:tr w:rsidR="003A535D" w:rsidRPr="00C13A14" w:rsidTr="003A535D">
        <w:trPr>
          <w:cantSplit/>
          <w:trHeight w:val="3816"/>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29" w:name="a430"/>
            <w:bookmarkEnd w:id="49"/>
            <w:bookmarkEnd w:id="51"/>
            <w:bookmarkEnd w:id="53"/>
            <w:bookmarkEnd w:id="55"/>
            <w:bookmarkEnd w:id="57"/>
            <w:bookmarkEnd w:id="59"/>
            <w:bookmarkEnd w:id="61"/>
            <w:bookmarkEnd w:id="63"/>
            <w:bookmarkEnd w:id="65"/>
            <w:bookmarkEnd w:id="67"/>
            <w:bookmarkEnd w:id="69"/>
            <w:bookmarkEnd w:id="71"/>
            <w:bookmarkEnd w:id="629"/>
            <w:r w:rsidRPr="00C13A14">
              <w:rPr>
                <w:rFonts w:ascii="Times New Roman" w:eastAsia="Times New Roman" w:hAnsi="Times New Roman" w:cs="Times New Roman"/>
                <w:color w:val="000000"/>
                <w:sz w:val="12"/>
                <w:szCs w:val="12"/>
              </w:rPr>
              <w:t>12.</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0" w:name="a431"/>
            <w:bookmarkEnd w:id="630"/>
            <w:r w:rsidRPr="00C13A14">
              <w:rPr>
                <w:rFonts w:ascii="Times New Roman" w:eastAsia="Times New Roman" w:hAnsi="Times New Roman" w:cs="Times New Roman"/>
                <w:color w:val="000000"/>
                <w:sz w:val="12"/>
                <w:szCs w:val="12"/>
              </w:rPr>
              <w:t>31.01.12</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31" w:name="a432"/>
            <w:bookmarkEnd w:id="631"/>
            <w:r w:rsidRPr="00C13A14">
              <w:rPr>
                <w:rFonts w:ascii="Times New Roman" w:eastAsia="Times New Roman" w:hAnsi="Times New Roman" w:cs="Times New Roman"/>
                <w:color w:val="000000"/>
                <w:sz w:val="12"/>
                <w:szCs w:val="12"/>
              </w:rPr>
              <w:t>Мебель деревянная для офисов. Пояснения по закупаемой продукции: мебель для сидения, преимущественно с деревянным каркасом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32" w:name="a433"/>
            <w:bookmarkEnd w:id="632"/>
            <w:r w:rsidRPr="00C13A14">
              <w:rPr>
                <w:rFonts w:ascii="Times New Roman" w:eastAsia="Times New Roman" w:hAnsi="Times New Roman" w:cs="Times New Roman"/>
                <w:color w:val="000000"/>
                <w:sz w:val="12"/>
                <w:szCs w:val="12"/>
              </w:rPr>
              <w:t>Материал (вид древесины)</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3" w:name="a434"/>
            <w:bookmarkEnd w:id="633"/>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4" w:name="a435"/>
            <w:bookmarkEnd w:id="634"/>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5" w:name="a436"/>
            <w:bookmarkEnd w:id="635"/>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6" w:name="a437"/>
            <w:bookmarkEnd w:id="636"/>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7" w:name="a438"/>
            <w:bookmarkEnd w:id="637"/>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8" w:name="a439"/>
            <w:bookmarkEnd w:id="638"/>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 береза, лиственница, сосна, ель</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39" w:name="a440"/>
            <w:bookmarkEnd w:id="639"/>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0" w:name="a441"/>
            <w:bookmarkEnd w:id="640"/>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1" w:name="a442"/>
            <w:bookmarkEnd w:id="641"/>
            <w:r w:rsidRPr="00C13A14">
              <w:rPr>
                <w:rFonts w:ascii="Times New Roman" w:eastAsia="Times New Roman" w:hAnsi="Times New Roman" w:cs="Times New Roman"/>
                <w:color w:val="000000"/>
                <w:sz w:val="12"/>
                <w:szCs w:val="12"/>
              </w:rPr>
              <w:t>-</w:t>
            </w:r>
          </w:p>
        </w:tc>
      </w:tr>
      <w:bookmarkEnd w:id="73"/>
      <w:bookmarkEnd w:id="75"/>
      <w:bookmarkEnd w:id="77"/>
      <w:bookmarkEnd w:id="79"/>
      <w:bookmarkEnd w:id="81"/>
      <w:bookmarkEnd w:id="83"/>
      <w:bookmarkEnd w:id="85"/>
      <w:bookmarkEnd w:id="87"/>
      <w:bookmarkEnd w:id="89"/>
      <w:bookmarkEnd w:id="91"/>
      <w:bookmarkEnd w:id="93"/>
      <w:bookmarkEnd w:id="95"/>
      <w:bookmarkEnd w:id="97"/>
      <w:tr w:rsidR="003A535D" w:rsidRPr="00C13A14" w:rsidTr="003A535D">
        <w:trPr>
          <w:cantSplit/>
          <w:trHeight w:val="356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42" w:name="a443"/>
            <w:bookmarkEnd w:id="642"/>
            <w:r w:rsidRPr="00C13A14">
              <w:rPr>
                <w:rFonts w:ascii="Times New Roman" w:eastAsia="Times New Roman" w:hAnsi="Times New Roman" w:cs="Times New Roman"/>
                <w:color w:val="000000"/>
                <w:sz w:val="12"/>
                <w:szCs w:val="12"/>
              </w:rPr>
              <w:t>Обивочные материалы</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3" w:name="a444"/>
            <w:bookmarkEnd w:id="643"/>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4" w:name="a445"/>
            <w:bookmarkEnd w:id="644"/>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5" w:name="a446"/>
            <w:bookmarkEnd w:id="645"/>
            <w:proofErr w:type="gramStart"/>
            <w:r w:rsidRPr="00C13A14">
              <w:rPr>
                <w:rFonts w:ascii="Times New Roman" w:eastAsia="Times New Roman" w:hAnsi="Times New Roman" w:cs="Times New Roman"/>
                <w:color w:val="000000"/>
                <w:sz w:val="12"/>
                <w:szCs w:val="12"/>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6" w:name="a447"/>
            <w:bookmarkEnd w:id="646"/>
            <w:proofErr w:type="gramStart"/>
            <w:r w:rsidRPr="00C13A14">
              <w:rPr>
                <w:rFonts w:ascii="Times New Roman" w:eastAsia="Times New Roman" w:hAnsi="Times New Roman" w:cs="Times New Roman"/>
                <w:color w:val="000000"/>
                <w:sz w:val="12"/>
                <w:szCs w:val="12"/>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7" w:name="a448"/>
            <w:bookmarkEnd w:id="647"/>
            <w:r w:rsidRPr="00C13A14">
              <w:rPr>
                <w:rFonts w:ascii="Times New Roman" w:eastAsia="Times New Roman" w:hAnsi="Times New Roman" w:cs="Times New Roman"/>
                <w:color w:val="000000"/>
                <w:sz w:val="12"/>
                <w:szCs w:val="12"/>
              </w:rPr>
              <w:t>предельное значение - ткань; возможные значения - нетканые материалы</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8" w:name="a449"/>
            <w:bookmarkEnd w:id="648"/>
            <w:r w:rsidRPr="00C13A14">
              <w:rPr>
                <w:rFonts w:ascii="Times New Roman" w:eastAsia="Times New Roman" w:hAnsi="Times New Roman" w:cs="Times New Roman"/>
                <w:color w:val="000000"/>
                <w:sz w:val="12"/>
                <w:szCs w:val="12"/>
              </w:rPr>
              <w:t>предельное значение - ткань; возможные значения - нетканые материалы</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49" w:name="a450"/>
            <w:bookmarkEnd w:id="649"/>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0" w:name="a451"/>
            <w:bookmarkEnd w:id="650"/>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1" w:name="a452"/>
            <w:bookmarkEnd w:id="651"/>
            <w:r w:rsidRPr="00C13A14">
              <w:rPr>
                <w:rFonts w:ascii="Times New Roman" w:eastAsia="Times New Roman" w:hAnsi="Times New Roman" w:cs="Times New Roman"/>
                <w:color w:val="000000"/>
                <w:sz w:val="12"/>
                <w:szCs w:val="12"/>
              </w:rPr>
              <w:t>-</w:t>
            </w:r>
          </w:p>
        </w:tc>
      </w:tr>
      <w:bookmarkEnd w:id="99"/>
      <w:bookmarkEnd w:id="101"/>
      <w:bookmarkEnd w:id="103"/>
      <w:bookmarkEnd w:id="105"/>
      <w:bookmarkEnd w:id="107"/>
      <w:bookmarkEnd w:id="109"/>
      <w:bookmarkEnd w:id="111"/>
      <w:bookmarkEnd w:id="113"/>
      <w:bookmarkEnd w:id="115"/>
      <w:bookmarkEnd w:id="117"/>
      <w:tr w:rsidR="003A535D" w:rsidRPr="00C13A14" w:rsidTr="003A535D">
        <w:trPr>
          <w:cantSplit/>
          <w:trHeight w:val="70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52" w:name="a453"/>
            <w:bookmarkEnd w:id="652"/>
            <w:r w:rsidRPr="00C13A14">
              <w:rPr>
                <w:rFonts w:ascii="Times New Roman" w:eastAsia="Times New Roman" w:hAnsi="Times New Roman" w:cs="Times New Roman"/>
                <w:color w:val="000000"/>
                <w:sz w:val="12"/>
                <w:szCs w:val="12"/>
              </w:rPr>
              <w:t>Стул,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3" w:name="a454"/>
            <w:bookmarkEnd w:id="653"/>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4" w:name="a455"/>
            <w:bookmarkEnd w:id="654"/>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5" w:name="a456"/>
            <w:bookmarkEnd w:id="655"/>
            <w:r w:rsidRPr="00C13A14">
              <w:rPr>
                <w:rFonts w:ascii="Times New Roman" w:eastAsia="Times New Roman" w:hAnsi="Times New Roman" w:cs="Times New Roman"/>
                <w:color w:val="000000"/>
                <w:sz w:val="12"/>
                <w:szCs w:val="12"/>
              </w:rPr>
              <w:t>не более 20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6" w:name="a457"/>
            <w:bookmarkEnd w:id="656"/>
            <w:r w:rsidRPr="00C13A14">
              <w:rPr>
                <w:rFonts w:ascii="Times New Roman" w:eastAsia="Times New Roman" w:hAnsi="Times New Roman" w:cs="Times New Roman"/>
                <w:color w:val="000000"/>
                <w:sz w:val="12"/>
                <w:szCs w:val="12"/>
              </w:rPr>
              <w:t>не более 12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7" w:name="a458"/>
            <w:bookmarkEnd w:id="657"/>
            <w:r w:rsidRPr="00C13A14">
              <w:rPr>
                <w:rFonts w:ascii="Times New Roman" w:eastAsia="Times New Roman" w:hAnsi="Times New Roman" w:cs="Times New Roman"/>
                <w:color w:val="000000"/>
                <w:sz w:val="12"/>
                <w:szCs w:val="12"/>
              </w:rPr>
              <w:t>не более 12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8" w:name="a459"/>
            <w:bookmarkEnd w:id="658"/>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59" w:name="a460"/>
            <w:bookmarkEnd w:id="659"/>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0" w:name="a461"/>
            <w:bookmarkEnd w:id="660"/>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1" w:name="a462"/>
            <w:bookmarkEnd w:id="661"/>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2" w:name="a463"/>
            <w:bookmarkEnd w:id="662"/>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3" w:name="a464"/>
            <w:bookmarkEnd w:id="663"/>
            <w:r w:rsidRPr="00C13A14">
              <w:rPr>
                <w:rFonts w:ascii="Times New Roman" w:eastAsia="Times New Roman" w:hAnsi="Times New Roman" w:cs="Times New Roman"/>
                <w:color w:val="000000"/>
                <w:sz w:val="12"/>
                <w:szCs w:val="12"/>
              </w:rPr>
              <w:t>-</w:t>
            </w:r>
          </w:p>
        </w:tc>
      </w:tr>
      <w:bookmarkEnd w:id="119"/>
      <w:bookmarkEnd w:id="121"/>
      <w:bookmarkEnd w:id="123"/>
      <w:bookmarkEnd w:id="125"/>
      <w:bookmarkEnd w:id="127"/>
      <w:bookmarkEnd w:id="129"/>
      <w:bookmarkEnd w:id="131"/>
      <w:bookmarkEnd w:id="133"/>
      <w:bookmarkEnd w:id="135"/>
      <w:bookmarkEnd w:id="137"/>
      <w:bookmarkEnd w:id="139"/>
      <w:bookmarkEnd w:id="141"/>
      <w:tr w:rsidR="003A535D" w:rsidRPr="00C13A14" w:rsidTr="003A535D">
        <w:trPr>
          <w:cantSplit/>
          <w:trHeight w:val="687"/>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64" w:name="a465"/>
            <w:bookmarkEnd w:id="664"/>
            <w:r w:rsidRPr="00C13A14">
              <w:rPr>
                <w:rFonts w:ascii="Times New Roman" w:eastAsia="Times New Roman" w:hAnsi="Times New Roman" w:cs="Times New Roman"/>
                <w:color w:val="000000"/>
                <w:sz w:val="12"/>
                <w:szCs w:val="12"/>
              </w:rPr>
              <w:t>Кресло мягкое,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5" w:name="a466"/>
            <w:bookmarkEnd w:id="665"/>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6" w:name="a467"/>
            <w:bookmarkEnd w:id="666"/>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7" w:name="a468"/>
            <w:bookmarkEnd w:id="667"/>
            <w:r w:rsidRPr="00C13A14">
              <w:rPr>
                <w:rFonts w:ascii="Times New Roman" w:eastAsia="Times New Roman" w:hAnsi="Times New Roman" w:cs="Times New Roman"/>
                <w:color w:val="000000"/>
                <w:sz w:val="12"/>
                <w:szCs w:val="12"/>
              </w:rPr>
              <w:t>не более 60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8" w:name="a469"/>
            <w:bookmarkEnd w:id="668"/>
            <w:r w:rsidRPr="00C13A14">
              <w:rPr>
                <w:rFonts w:ascii="Times New Roman" w:eastAsia="Times New Roman" w:hAnsi="Times New Roman" w:cs="Times New Roman"/>
                <w:color w:val="000000"/>
                <w:sz w:val="12"/>
                <w:szCs w:val="12"/>
              </w:rPr>
              <w:t>не более 30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69" w:name="a470"/>
            <w:bookmarkEnd w:id="669"/>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0" w:name="a471"/>
            <w:bookmarkEnd w:id="670"/>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1" w:name="a472"/>
            <w:bookmarkEnd w:id="671"/>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2" w:name="a473"/>
            <w:bookmarkEnd w:id="672"/>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3" w:name="a474"/>
            <w:bookmarkEnd w:id="673"/>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4" w:name="a475"/>
            <w:bookmarkEnd w:id="674"/>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5" w:name="a476"/>
            <w:bookmarkEnd w:id="675"/>
            <w:r w:rsidRPr="00C13A14">
              <w:rPr>
                <w:rFonts w:ascii="Times New Roman" w:eastAsia="Times New Roman" w:hAnsi="Times New Roman" w:cs="Times New Roman"/>
                <w:color w:val="000000"/>
                <w:sz w:val="12"/>
                <w:szCs w:val="12"/>
              </w:rPr>
              <w:t>-</w:t>
            </w:r>
          </w:p>
        </w:tc>
      </w:tr>
      <w:bookmarkEnd w:id="143"/>
      <w:bookmarkEnd w:id="145"/>
      <w:bookmarkEnd w:id="147"/>
      <w:bookmarkEnd w:id="149"/>
      <w:bookmarkEnd w:id="151"/>
      <w:bookmarkEnd w:id="153"/>
      <w:bookmarkEnd w:id="155"/>
      <w:bookmarkEnd w:id="157"/>
      <w:bookmarkEnd w:id="159"/>
      <w:bookmarkEnd w:id="161"/>
      <w:bookmarkEnd w:id="163"/>
      <w:bookmarkEnd w:id="165"/>
      <w:tr w:rsidR="003A535D" w:rsidRPr="00C13A14" w:rsidTr="003A535D">
        <w:trPr>
          <w:cantSplit/>
          <w:trHeight w:val="697"/>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76" w:name="a477"/>
            <w:bookmarkEnd w:id="676"/>
            <w:r w:rsidRPr="00C13A14">
              <w:rPr>
                <w:rFonts w:ascii="Times New Roman" w:eastAsia="Times New Roman" w:hAnsi="Times New Roman" w:cs="Times New Roman"/>
                <w:color w:val="000000"/>
                <w:sz w:val="12"/>
                <w:szCs w:val="12"/>
              </w:rPr>
              <w:t>Диван мягкий,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7" w:name="a478"/>
            <w:bookmarkEnd w:id="677"/>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8" w:name="a479"/>
            <w:bookmarkEnd w:id="678"/>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79" w:name="a480"/>
            <w:bookmarkEnd w:id="679"/>
            <w:r w:rsidRPr="00C13A14">
              <w:rPr>
                <w:rFonts w:ascii="Times New Roman" w:eastAsia="Times New Roman" w:hAnsi="Times New Roman" w:cs="Times New Roman"/>
                <w:color w:val="000000"/>
                <w:sz w:val="12"/>
                <w:szCs w:val="12"/>
              </w:rPr>
              <w:t>не более 150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0" w:name="a481"/>
            <w:bookmarkEnd w:id="680"/>
            <w:r w:rsidRPr="00C13A14">
              <w:rPr>
                <w:rFonts w:ascii="Times New Roman" w:eastAsia="Times New Roman" w:hAnsi="Times New Roman" w:cs="Times New Roman"/>
                <w:color w:val="000000"/>
                <w:sz w:val="12"/>
                <w:szCs w:val="12"/>
              </w:rPr>
              <w:t>не более 120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1" w:name="a482"/>
            <w:bookmarkEnd w:id="681"/>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2" w:name="a483"/>
            <w:bookmarkEnd w:id="682"/>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3" w:name="a484"/>
            <w:bookmarkEnd w:id="683"/>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4" w:name="a485"/>
            <w:bookmarkEnd w:id="684"/>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5" w:name="a486"/>
            <w:bookmarkEnd w:id="685"/>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6" w:name="a487"/>
            <w:bookmarkEnd w:id="686"/>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7" w:name="a488"/>
            <w:bookmarkEnd w:id="687"/>
            <w:r w:rsidRPr="00C13A14">
              <w:rPr>
                <w:rFonts w:ascii="Times New Roman" w:eastAsia="Times New Roman" w:hAnsi="Times New Roman" w:cs="Times New Roman"/>
                <w:color w:val="000000"/>
                <w:sz w:val="12"/>
                <w:szCs w:val="12"/>
              </w:rPr>
              <w:t>-</w:t>
            </w:r>
          </w:p>
        </w:tc>
      </w:tr>
      <w:tr w:rsidR="003A535D" w:rsidRPr="00C13A14" w:rsidTr="003A535D">
        <w:trPr>
          <w:cantSplit/>
          <w:trHeight w:val="2975"/>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88" w:name="a489"/>
            <w:bookmarkEnd w:id="167"/>
            <w:bookmarkEnd w:id="169"/>
            <w:bookmarkEnd w:id="171"/>
            <w:bookmarkEnd w:id="173"/>
            <w:bookmarkEnd w:id="175"/>
            <w:bookmarkEnd w:id="177"/>
            <w:bookmarkEnd w:id="179"/>
            <w:bookmarkEnd w:id="181"/>
            <w:bookmarkEnd w:id="183"/>
            <w:bookmarkEnd w:id="185"/>
            <w:bookmarkEnd w:id="187"/>
            <w:bookmarkEnd w:id="189"/>
            <w:bookmarkEnd w:id="688"/>
            <w:r w:rsidRPr="00C13A14">
              <w:rPr>
                <w:rFonts w:ascii="Times New Roman" w:eastAsia="Times New Roman" w:hAnsi="Times New Roman" w:cs="Times New Roman"/>
                <w:color w:val="000000"/>
                <w:sz w:val="12"/>
                <w:szCs w:val="12"/>
              </w:rPr>
              <w:t>13.</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89" w:name="a490"/>
            <w:bookmarkEnd w:id="689"/>
            <w:r w:rsidRPr="00C13A14">
              <w:rPr>
                <w:rFonts w:ascii="Times New Roman" w:eastAsia="Times New Roman" w:hAnsi="Times New Roman" w:cs="Times New Roman"/>
                <w:color w:val="000000"/>
                <w:sz w:val="12"/>
                <w:szCs w:val="12"/>
              </w:rPr>
              <w:t>31.01.11</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90" w:name="a491"/>
            <w:bookmarkEnd w:id="690"/>
            <w:r w:rsidRPr="00C13A14">
              <w:rPr>
                <w:rFonts w:ascii="Times New Roman" w:eastAsia="Times New Roman" w:hAnsi="Times New Roman" w:cs="Times New Roman"/>
                <w:color w:val="000000"/>
                <w:sz w:val="12"/>
                <w:szCs w:val="12"/>
              </w:rPr>
              <w:t>Мебель металлическая для офисов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691" w:name="a492"/>
            <w:bookmarkEnd w:id="691"/>
            <w:r w:rsidRPr="00C13A14">
              <w:rPr>
                <w:rFonts w:ascii="Times New Roman" w:eastAsia="Times New Roman" w:hAnsi="Times New Roman" w:cs="Times New Roman"/>
                <w:color w:val="000000"/>
                <w:sz w:val="12"/>
                <w:szCs w:val="12"/>
              </w:rPr>
              <w:t>Материал (металл)</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2" w:name="a493"/>
            <w:bookmarkEnd w:id="692"/>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3" w:name="a494"/>
            <w:bookmarkEnd w:id="693"/>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4" w:name="a495"/>
            <w:bookmarkEnd w:id="694"/>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5" w:name="a496"/>
            <w:bookmarkEnd w:id="695"/>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6" w:name="a497"/>
            <w:bookmarkEnd w:id="696"/>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7" w:name="a498"/>
            <w:bookmarkEnd w:id="697"/>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8" w:name="a499"/>
            <w:bookmarkEnd w:id="698"/>
            <w:r w:rsidRPr="00C13A14">
              <w:rPr>
                <w:rFonts w:ascii="Times New Roman" w:eastAsia="Times New Roman" w:hAnsi="Times New Roman" w:cs="Times New Roman"/>
                <w:color w:val="000000"/>
                <w:sz w:val="12"/>
                <w:szCs w:val="12"/>
              </w:rPr>
              <w:t>предельное значение - сталь (</w:t>
            </w:r>
            <w:proofErr w:type="gramStart"/>
            <w:r w:rsidRPr="00C13A14">
              <w:rPr>
                <w:rFonts w:ascii="Times New Roman" w:eastAsia="Times New Roman" w:hAnsi="Times New Roman" w:cs="Times New Roman"/>
                <w:color w:val="000000"/>
                <w:sz w:val="12"/>
                <w:szCs w:val="12"/>
              </w:rPr>
              <w:t>высоко качественная</w:t>
            </w:r>
            <w:proofErr w:type="gramEnd"/>
            <w:r w:rsidRPr="00C13A14">
              <w:rPr>
                <w:rFonts w:ascii="Times New Roman" w:eastAsia="Times New Roman" w:hAnsi="Times New Roman" w:cs="Times New Roman"/>
                <w:color w:val="000000"/>
                <w:sz w:val="12"/>
                <w:szCs w:val="12"/>
              </w:rPr>
              <w:t xml:space="preserve"> сталь); покрытие полимерное (полимерное порошковое покрытие)</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699" w:name="a500"/>
            <w:bookmarkEnd w:id="699"/>
            <w:r w:rsidRPr="00C13A14">
              <w:rPr>
                <w:rFonts w:ascii="Times New Roman" w:eastAsia="Times New Roman" w:hAnsi="Times New Roman" w:cs="Times New Roman"/>
                <w:color w:val="000000"/>
                <w:sz w:val="12"/>
                <w:szCs w:val="12"/>
              </w:rPr>
              <w:t>предельное значение - сталь (</w:t>
            </w:r>
            <w:proofErr w:type="gramStart"/>
            <w:r w:rsidRPr="00C13A14">
              <w:rPr>
                <w:rFonts w:ascii="Times New Roman" w:eastAsia="Times New Roman" w:hAnsi="Times New Roman" w:cs="Times New Roman"/>
                <w:color w:val="000000"/>
                <w:sz w:val="12"/>
                <w:szCs w:val="12"/>
              </w:rPr>
              <w:t>высоко качественная</w:t>
            </w:r>
            <w:proofErr w:type="gramEnd"/>
            <w:r w:rsidRPr="00C13A14">
              <w:rPr>
                <w:rFonts w:ascii="Times New Roman" w:eastAsia="Times New Roman" w:hAnsi="Times New Roman" w:cs="Times New Roman"/>
                <w:color w:val="000000"/>
                <w:sz w:val="12"/>
                <w:szCs w:val="12"/>
              </w:rPr>
              <w:t xml:space="preserve"> сталь); покрытие полимерное (полимерное порошковое покрытие)</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0" w:name="a501"/>
            <w:bookmarkEnd w:id="700"/>
            <w:r w:rsidRPr="00C13A14">
              <w:rPr>
                <w:rFonts w:ascii="Times New Roman" w:eastAsia="Times New Roman" w:hAnsi="Times New Roman" w:cs="Times New Roman"/>
                <w:color w:val="000000"/>
                <w:sz w:val="12"/>
                <w:szCs w:val="12"/>
              </w:rPr>
              <w:t>предельное значение - сталь (высококачественная сталь); покрытие полимерное (полимерное порошковое покрытие)</w:t>
            </w:r>
          </w:p>
        </w:tc>
      </w:tr>
      <w:bookmarkEnd w:id="191"/>
      <w:bookmarkEnd w:id="193"/>
      <w:bookmarkEnd w:id="195"/>
      <w:bookmarkEnd w:id="197"/>
      <w:bookmarkEnd w:id="199"/>
      <w:bookmarkEnd w:id="201"/>
      <w:bookmarkEnd w:id="203"/>
      <w:bookmarkEnd w:id="205"/>
      <w:bookmarkEnd w:id="207"/>
      <w:bookmarkEnd w:id="209"/>
      <w:bookmarkEnd w:id="211"/>
      <w:bookmarkEnd w:id="213"/>
      <w:bookmarkEnd w:id="215"/>
      <w:tr w:rsidR="003A535D" w:rsidRPr="00C13A14" w:rsidTr="003A535D">
        <w:trPr>
          <w:cantSplit/>
          <w:trHeight w:val="693"/>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01" w:name="a502"/>
            <w:bookmarkEnd w:id="701"/>
            <w:r w:rsidRPr="00C13A14">
              <w:rPr>
                <w:rFonts w:ascii="Times New Roman" w:eastAsia="Times New Roman" w:hAnsi="Times New Roman" w:cs="Times New Roman"/>
                <w:color w:val="000000"/>
                <w:sz w:val="12"/>
                <w:szCs w:val="12"/>
              </w:rPr>
              <w:t>Стеллаж,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2" w:name="a503"/>
            <w:bookmarkEnd w:id="702"/>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3" w:name="a504"/>
            <w:bookmarkEnd w:id="703"/>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4" w:name="a505"/>
            <w:bookmarkEnd w:id="704"/>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5" w:name="a506"/>
            <w:bookmarkEnd w:id="705"/>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6" w:name="a507"/>
            <w:bookmarkEnd w:id="706"/>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7" w:name="a508"/>
            <w:bookmarkEnd w:id="707"/>
            <w:r w:rsidRPr="00C13A14">
              <w:rPr>
                <w:rFonts w:ascii="Times New Roman" w:eastAsia="Times New Roman" w:hAnsi="Times New Roman" w:cs="Times New Roman"/>
                <w:color w:val="000000"/>
                <w:sz w:val="12"/>
                <w:szCs w:val="12"/>
              </w:rPr>
              <w:t>не более 8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8" w:name="a509"/>
            <w:bookmarkEnd w:id="708"/>
            <w:r w:rsidRPr="00C13A14">
              <w:rPr>
                <w:rFonts w:ascii="Times New Roman" w:eastAsia="Times New Roman" w:hAnsi="Times New Roman" w:cs="Times New Roman"/>
                <w:color w:val="000000"/>
                <w:sz w:val="12"/>
                <w:szCs w:val="12"/>
              </w:rPr>
              <w:t>не более 8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09" w:name="a510"/>
            <w:bookmarkEnd w:id="709"/>
            <w:r w:rsidRPr="00C13A14">
              <w:rPr>
                <w:rFonts w:ascii="Times New Roman" w:eastAsia="Times New Roman" w:hAnsi="Times New Roman" w:cs="Times New Roman"/>
                <w:color w:val="000000"/>
                <w:sz w:val="12"/>
                <w:szCs w:val="12"/>
              </w:rPr>
              <w:t>не более 8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0" w:name="a511"/>
            <w:bookmarkEnd w:id="710"/>
            <w:r w:rsidRPr="00C13A14">
              <w:rPr>
                <w:rFonts w:ascii="Times New Roman" w:eastAsia="Times New Roman" w:hAnsi="Times New Roman" w:cs="Times New Roman"/>
                <w:color w:val="000000"/>
                <w:sz w:val="12"/>
                <w:szCs w:val="12"/>
              </w:rPr>
              <w:t>не более 8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1" w:name="a512"/>
            <w:bookmarkEnd w:id="711"/>
            <w:r w:rsidRPr="00C13A14">
              <w:rPr>
                <w:rFonts w:ascii="Times New Roman" w:eastAsia="Times New Roman" w:hAnsi="Times New Roman" w:cs="Times New Roman"/>
                <w:color w:val="000000"/>
                <w:sz w:val="12"/>
                <w:szCs w:val="12"/>
              </w:rPr>
              <w:t>не более 8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2" w:name="a513"/>
            <w:bookmarkEnd w:id="712"/>
            <w:r w:rsidRPr="00C13A14">
              <w:rPr>
                <w:rFonts w:ascii="Times New Roman" w:eastAsia="Times New Roman" w:hAnsi="Times New Roman" w:cs="Times New Roman"/>
                <w:color w:val="000000"/>
                <w:sz w:val="12"/>
                <w:szCs w:val="12"/>
              </w:rPr>
              <w:t>не более 8 тыс.</w:t>
            </w:r>
          </w:p>
        </w:tc>
      </w:tr>
      <w:bookmarkEnd w:id="217"/>
      <w:bookmarkEnd w:id="219"/>
      <w:bookmarkEnd w:id="221"/>
      <w:bookmarkEnd w:id="223"/>
      <w:bookmarkEnd w:id="225"/>
      <w:bookmarkEnd w:id="227"/>
      <w:bookmarkEnd w:id="229"/>
      <w:bookmarkEnd w:id="231"/>
      <w:bookmarkEnd w:id="233"/>
      <w:bookmarkEnd w:id="235"/>
      <w:bookmarkEnd w:id="237"/>
      <w:bookmarkEnd w:id="239"/>
      <w:tr w:rsidR="003A535D" w:rsidRPr="00C13A14" w:rsidTr="003A535D">
        <w:trPr>
          <w:cantSplit/>
          <w:trHeight w:val="726"/>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13" w:name="a514"/>
            <w:bookmarkEnd w:id="713"/>
            <w:r w:rsidRPr="00C13A14">
              <w:rPr>
                <w:rFonts w:ascii="Times New Roman" w:eastAsia="Times New Roman" w:hAnsi="Times New Roman" w:cs="Times New Roman"/>
                <w:color w:val="000000"/>
                <w:sz w:val="12"/>
                <w:szCs w:val="12"/>
              </w:rPr>
              <w:t>Шкаф архивный,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4" w:name="a515"/>
            <w:bookmarkEnd w:id="714"/>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5" w:name="a516"/>
            <w:bookmarkEnd w:id="715"/>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6" w:name="a517"/>
            <w:bookmarkEnd w:id="716"/>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7" w:name="a518"/>
            <w:bookmarkEnd w:id="717"/>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8" w:name="a519"/>
            <w:bookmarkEnd w:id="718"/>
            <w:r w:rsidRPr="00C13A14">
              <w:rPr>
                <w:rFonts w:ascii="Times New Roman" w:eastAsia="Times New Roman" w:hAnsi="Times New Roman" w:cs="Times New Roman"/>
                <w:color w:val="000000"/>
                <w:sz w:val="12"/>
                <w:szCs w:val="12"/>
              </w:rPr>
              <w:t>не более 10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19" w:name="a520"/>
            <w:bookmarkEnd w:id="719"/>
            <w:r w:rsidRPr="00C13A14">
              <w:rPr>
                <w:rFonts w:ascii="Times New Roman" w:eastAsia="Times New Roman" w:hAnsi="Times New Roman" w:cs="Times New Roman"/>
                <w:color w:val="000000"/>
                <w:sz w:val="12"/>
                <w:szCs w:val="12"/>
              </w:rPr>
              <w:t>не более 10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0" w:name="a521"/>
            <w:bookmarkEnd w:id="720"/>
            <w:r w:rsidRPr="00C13A14">
              <w:rPr>
                <w:rFonts w:ascii="Times New Roman" w:eastAsia="Times New Roman" w:hAnsi="Times New Roman" w:cs="Times New Roman"/>
                <w:color w:val="000000"/>
                <w:sz w:val="12"/>
                <w:szCs w:val="12"/>
              </w:rPr>
              <w:t>не более 10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1" w:name="a522"/>
            <w:bookmarkEnd w:id="721"/>
            <w:r w:rsidRPr="00C13A14">
              <w:rPr>
                <w:rFonts w:ascii="Times New Roman" w:eastAsia="Times New Roman" w:hAnsi="Times New Roman" w:cs="Times New Roman"/>
                <w:color w:val="000000"/>
                <w:sz w:val="12"/>
                <w:szCs w:val="12"/>
              </w:rPr>
              <w:t>не более 10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2" w:name="a523"/>
            <w:bookmarkEnd w:id="722"/>
            <w:r w:rsidRPr="00C13A14">
              <w:rPr>
                <w:rFonts w:ascii="Times New Roman" w:eastAsia="Times New Roman" w:hAnsi="Times New Roman" w:cs="Times New Roman"/>
                <w:color w:val="000000"/>
                <w:sz w:val="12"/>
                <w:szCs w:val="12"/>
              </w:rPr>
              <w:t>не более 10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3" w:name="a524"/>
            <w:bookmarkEnd w:id="723"/>
            <w:r w:rsidRPr="00C13A14">
              <w:rPr>
                <w:rFonts w:ascii="Times New Roman" w:eastAsia="Times New Roman" w:hAnsi="Times New Roman" w:cs="Times New Roman"/>
                <w:color w:val="000000"/>
                <w:sz w:val="12"/>
                <w:szCs w:val="12"/>
              </w:rPr>
              <w:t>не более 10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4" w:name="a525"/>
            <w:bookmarkEnd w:id="724"/>
            <w:r w:rsidRPr="00C13A14">
              <w:rPr>
                <w:rFonts w:ascii="Times New Roman" w:eastAsia="Times New Roman" w:hAnsi="Times New Roman" w:cs="Times New Roman"/>
                <w:color w:val="000000"/>
                <w:sz w:val="12"/>
                <w:szCs w:val="12"/>
              </w:rPr>
              <w:t>не более 10 тыс.</w:t>
            </w:r>
          </w:p>
        </w:tc>
      </w:tr>
      <w:bookmarkEnd w:id="241"/>
      <w:bookmarkEnd w:id="243"/>
      <w:bookmarkEnd w:id="245"/>
      <w:bookmarkEnd w:id="247"/>
      <w:bookmarkEnd w:id="249"/>
      <w:bookmarkEnd w:id="251"/>
      <w:bookmarkEnd w:id="253"/>
      <w:bookmarkEnd w:id="255"/>
      <w:bookmarkEnd w:id="257"/>
      <w:bookmarkEnd w:id="259"/>
      <w:bookmarkEnd w:id="261"/>
      <w:bookmarkEnd w:id="263"/>
      <w:tr w:rsidR="003A535D" w:rsidRPr="00C13A14" w:rsidTr="003A535D">
        <w:trPr>
          <w:cantSplit/>
          <w:trHeight w:val="3277"/>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25" w:name="a526"/>
            <w:bookmarkEnd w:id="725"/>
            <w:r w:rsidRPr="00C13A14">
              <w:rPr>
                <w:rFonts w:ascii="Times New Roman" w:eastAsia="Times New Roman" w:hAnsi="Times New Roman" w:cs="Times New Roman"/>
                <w:color w:val="000000"/>
                <w:sz w:val="12"/>
                <w:szCs w:val="12"/>
              </w:rPr>
              <w:t>Материал (вид древесины)</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6" w:name="a527"/>
            <w:bookmarkEnd w:id="726"/>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7" w:name="a528"/>
            <w:bookmarkEnd w:id="727"/>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8" w:name="a529"/>
            <w:bookmarkEnd w:id="728"/>
            <w:r w:rsidRPr="00C13A14">
              <w:rPr>
                <w:rFonts w:ascii="Times New Roman" w:eastAsia="Times New Roman" w:hAnsi="Times New Roman" w:cs="Times New Roman"/>
                <w:color w:val="000000"/>
                <w:sz w:val="12"/>
                <w:szCs w:val="12"/>
              </w:rPr>
              <w:t xml:space="preserve">предельное значение - массив древесины ценных пород (твердолиственных и тропических); 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29" w:name="a530"/>
            <w:bookmarkEnd w:id="729"/>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0" w:name="a531"/>
            <w:bookmarkEnd w:id="730"/>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1" w:name="a532"/>
            <w:bookmarkEnd w:id="731"/>
            <w:r w:rsidRPr="00C13A14">
              <w:rPr>
                <w:rFonts w:ascii="Times New Roman" w:eastAsia="Times New Roman" w:hAnsi="Times New Roman" w:cs="Times New Roman"/>
                <w:color w:val="000000"/>
                <w:sz w:val="12"/>
                <w:szCs w:val="12"/>
              </w:rPr>
              <w:t xml:space="preserve">возможные значения - древесина хвойных и </w:t>
            </w:r>
            <w:proofErr w:type="spellStart"/>
            <w:r w:rsidRPr="00C13A14">
              <w:rPr>
                <w:rFonts w:ascii="Times New Roman" w:eastAsia="Times New Roman" w:hAnsi="Times New Roman" w:cs="Times New Roman"/>
                <w:color w:val="000000"/>
                <w:sz w:val="12"/>
                <w:szCs w:val="12"/>
              </w:rPr>
              <w:t>мягколиственных</w:t>
            </w:r>
            <w:proofErr w:type="spellEnd"/>
            <w:r w:rsidRPr="00C13A14">
              <w:rPr>
                <w:rFonts w:ascii="Times New Roman" w:eastAsia="Times New Roman" w:hAnsi="Times New Roman" w:cs="Times New Roman"/>
                <w:color w:val="000000"/>
                <w:sz w:val="12"/>
                <w:szCs w:val="12"/>
              </w:rPr>
              <w:t xml:space="preserve"> пород</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2" w:name="a533"/>
            <w:bookmarkEnd w:id="732"/>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3" w:name="a534"/>
            <w:bookmarkEnd w:id="733"/>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4" w:name="a535"/>
            <w:bookmarkEnd w:id="734"/>
            <w:r w:rsidRPr="00C13A14">
              <w:rPr>
                <w:rFonts w:ascii="Times New Roman" w:eastAsia="Times New Roman" w:hAnsi="Times New Roman" w:cs="Times New Roman"/>
                <w:color w:val="000000"/>
                <w:sz w:val="12"/>
                <w:szCs w:val="12"/>
              </w:rPr>
              <w:t>-</w:t>
            </w:r>
          </w:p>
        </w:tc>
      </w:tr>
      <w:tr w:rsidR="003A535D" w:rsidRPr="00C13A14" w:rsidTr="003A535D">
        <w:trPr>
          <w:cantSplit/>
          <w:trHeight w:val="687"/>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35" w:name="a536"/>
            <w:bookmarkEnd w:id="265"/>
            <w:bookmarkEnd w:id="267"/>
            <w:bookmarkEnd w:id="269"/>
            <w:bookmarkEnd w:id="271"/>
            <w:bookmarkEnd w:id="273"/>
            <w:bookmarkEnd w:id="275"/>
            <w:bookmarkEnd w:id="277"/>
            <w:bookmarkEnd w:id="279"/>
            <w:bookmarkEnd w:id="281"/>
            <w:bookmarkEnd w:id="283"/>
            <w:bookmarkEnd w:id="735"/>
            <w:r w:rsidRPr="00C13A14">
              <w:rPr>
                <w:rFonts w:ascii="Times New Roman" w:eastAsia="Times New Roman" w:hAnsi="Times New Roman" w:cs="Times New Roman"/>
                <w:color w:val="000000"/>
                <w:sz w:val="12"/>
                <w:szCs w:val="12"/>
              </w:rPr>
              <w:t>14.</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6" w:name="a537"/>
            <w:bookmarkEnd w:id="736"/>
            <w:r w:rsidRPr="00C13A14">
              <w:rPr>
                <w:rFonts w:ascii="Times New Roman" w:eastAsia="Times New Roman" w:hAnsi="Times New Roman" w:cs="Times New Roman"/>
                <w:color w:val="000000"/>
                <w:sz w:val="12"/>
                <w:szCs w:val="12"/>
              </w:rPr>
              <w:t>31.01.12</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37" w:name="a538"/>
            <w:bookmarkEnd w:id="737"/>
            <w:r w:rsidRPr="00C13A14">
              <w:rPr>
                <w:rFonts w:ascii="Times New Roman" w:eastAsia="Times New Roman" w:hAnsi="Times New Roman" w:cs="Times New Roman"/>
                <w:color w:val="000000"/>
                <w:sz w:val="12"/>
                <w:szCs w:val="12"/>
              </w:rPr>
              <w:t>Мебель деревянная для офисов ****</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38" w:name="a539"/>
            <w:bookmarkEnd w:id="738"/>
            <w:r w:rsidRPr="00C13A14">
              <w:rPr>
                <w:rFonts w:ascii="Times New Roman" w:eastAsia="Times New Roman" w:hAnsi="Times New Roman" w:cs="Times New Roman"/>
                <w:color w:val="000000"/>
                <w:sz w:val="12"/>
                <w:szCs w:val="12"/>
              </w:rPr>
              <w:t>Стол письменный,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39" w:name="a540"/>
            <w:bookmarkEnd w:id="739"/>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0" w:name="a541"/>
            <w:bookmarkEnd w:id="740"/>
            <w:r w:rsidRPr="00C13A14">
              <w:rPr>
                <w:rFonts w:ascii="Times New Roman" w:eastAsia="Times New Roman" w:hAnsi="Times New Roman" w:cs="Times New Roman"/>
                <w:color w:val="000000"/>
                <w:sz w:val="12"/>
                <w:szCs w:val="12"/>
              </w:rPr>
              <w:t>рублей</w:t>
            </w:r>
          </w:p>
        </w:tc>
        <w:tc>
          <w:tcPr>
            <w:tcW w:w="286"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1" w:name="a542"/>
            <w:bookmarkEnd w:id="741"/>
            <w:r w:rsidRPr="00C13A14">
              <w:rPr>
                <w:rFonts w:ascii="Times New Roman" w:eastAsia="Times New Roman" w:hAnsi="Times New Roman" w:cs="Times New Roman"/>
                <w:color w:val="000000"/>
                <w:sz w:val="12"/>
                <w:szCs w:val="12"/>
              </w:rPr>
              <w:t>не более 75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2" w:name="a543"/>
            <w:bookmarkEnd w:id="742"/>
            <w:r w:rsidRPr="00C13A14">
              <w:rPr>
                <w:rFonts w:ascii="Times New Roman" w:eastAsia="Times New Roman" w:hAnsi="Times New Roman" w:cs="Times New Roman"/>
                <w:color w:val="000000"/>
                <w:sz w:val="12"/>
                <w:szCs w:val="12"/>
              </w:rPr>
              <w:t>не более 30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3" w:name="a544"/>
            <w:bookmarkEnd w:id="743"/>
            <w:r w:rsidRPr="00C13A14">
              <w:rPr>
                <w:rFonts w:ascii="Times New Roman" w:eastAsia="Times New Roman" w:hAnsi="Times New Roman" w:cs="Times New Roman"/>
                <w:color w:val="000000"/>
                <w:sz w:val="12"/>
                <w:szCs w:val="12"/>
              </w:rPr>
              <w:t>не более 4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4" w:name="a545"/>
            <w:bookmarkEnd w:id="744"/>
            <w:r w:rsidRPr="00C13A14">
              <w:rPr>
                <w:rFonts w:ascii="Times New Roman" w:eastAsia="Times New Roman" w:hAnsi="Times New Roman" w:cs="Times New Roman"/>
                <w:color w:val="000000"/>
                <w:sz w:val="12"/>
                <w:szCs w:val="12"/>
              </w:rPr>
              <w:t>не более 4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5" w:name="a546"/>
            <w:bookmarkEnd w:id="745"/>
            <w:r w:rsidRPr="00C13A14">
              <w:rPr>
                <w:rFonts w:ascii="Times New Roman" w:eastAsia="Times New Roman" w:hAnsi="Times New Roman" w:cs="Times New Roman"/>
                <w:color w:val="000000"/>
                <w:sz w:val="12"/>
                <w:szCs w:val="12"/>
              </w:rPr>
              <w:t>не более 4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6" w:name="a547"/>
            <w:bookmarkEnd w:id="746"/>
            <w:r w:rsidRPr="00C13A14">
              <w:rPr>
                <w:rFonts w:ascii="Times New Roman" w:eastAsia="Times New Roman" w:hAnsi="Times New Roman" w:cs="Times New Roman"/>
                <w:color w:val="000000"/>
                <w:sz w:val="12"/>
                <w:szCs w:val="12"/>
              </w:rPr>
              <w:t>не более 4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7" w:name="a548"/>
            <w:bookmarkEnd w:id="747"/>
            <w:r w:rsidRPr="00C13A14">
              <w:rPr>
                <w:rFonts w:ascii="Times New Roman" w:eastAsia="Times New Roman" w:hAnsi="Times New Roman" w:cs="Times New Roman"/>
                <w:color w:val="000000"/>
                <w:sz w:val="12"/>
                <w:szCs w:val="12"/>
              </w:rPr>
              <w:t>не более 4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48" w:name="a549"/>
            <w:bookmarkEnd w:id="748"/>
            <w:r w:rsidRPr="00C13A14">
              <w:rPr>
                <w:rFonts w:ascii="Times New Roman" w:eastAsia="Times New Roman" w:hAnsi="Times New Roman" w:cs="Times New Roman"/>
                <w:color w:val="000000"/>
                <w:sz w:val="12"/>
                <w:szCs w:val="12"/>
              </w:rPr>
              <w:t>не более 4 тыс.</w:t>
            </w:r>
          </w:p>
        </w:tc>
      </w:tr>
      <w:bookmarkEnd w:id="285"/>
      <w:bookmarkEnd w:id="287"/>
      <w:bookmarkEnd w:id="289"/>
      <w:bookmarkEnd w:id="291"/>
      <w:bookmarkEnd w:id="293"/>
      <w:bookmarkEnd w:id="295"/>
      <w:bookmarkEnd w:id="297"/>
      <w:bookmarkEnd w:id="299"/>
      <w:bookmarkEnd w:id="301"/>
      <w:bookmarkEnd w:id="303"/>
      <w:bookmarkEnd w:id="305"/>
      <w:bookmarkEnd w:id="307"/>
      <w:bookmarkEnd w:id="309"/>
      <w:bookmarkEnd w:id="311"/>
      <w:tr w:rsidR="003A535D" w:rsidRPr="00C13A14" w:rsidTr="003A535D">
        <w:trPr>
          <w:cantSplit/>
          <w:trHeight w:val="71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49" w:name="a550"/>
            <w:bookmarkEnd w:id="749"/>
            <w:r w:rsidRPr="00C13A14">
              <w:rPr>
                <w:rFonts w:ascii="Times New Roman" w:eastAsia="Times New Roman" w:hAnsi="Times New Roman" w:cs="Times New Roman"/>
                <w:color w:val="000000"/>
                <w:sz w:val="12"/>
                <w:szCs w:val="12"/>
              </w:rPr>
              <w:t>Тумба сервисная,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0" w:name="a551"/>
            <w:bookmarkEnd w:id="750"/>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1" w:name="a552"/>
            <w:bookmarkEnd w:id="751"/>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2" w:name="a553"/>
            <w:bookmarkEnd w:id="752"/>
            <w:r w:rsidRPr="00C13A14">
              <w:rPr>
                <w:rFonts w:ascii="Times New Roman" w:eastAsia="Times New Roman" w:hAnsi="Times New Roman" w:cs="Times New Roman"/>
                <w:color w:val="000000"/>
                <w:sz w:val="12"/>
                <w:szCs w:val="12"/>
              </w:rPr>
              <w:t>не более 65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3" w:name="a554"/>
            <w:bookmarkEnd w:id="753"/>
            <w:r w:rsidRPr="00C13A14">
              <w:rPr>
                <w:rFonts w:ascii="Times New Roman" w:eastAsia="Times New Roman" w:hAnsi="Times New Roman" w:cs="Times New Roman"/>
                <w:color w:val="000000"/>
                <w:sz w:val="12"/>
                <w:szCs w:val="12"/>
              </w:rPr>
              <w:t>не более 25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4" w:name="a555"/>
            <w:bookmarkEnd w:id="754"/>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5" w:name="a556"/>
            <w:bookmarkEnd w:id="755"/>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6" w:name="a557"/>
            <w:bookmarkEnd w:id="756"/>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7" w:name="a558"/>
            <w:bookmarkEnd w:id="757"/>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8" w:name="a559"/>
            <w:bookmarkEnd w:id="758"/>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59" w:name="a560"/>
            <w:bookmarkEnd w:id="759"/>
            <w:r w:rsidRPr="00C13A14">
              <w:rPr>
                <w:rFonts w:ascii="Times New Roman" w:eastAsia="Times New Roman" w:hAnsi="Times New Roman" w:cs="Times New Roman"/>
                <w:color w:val="000000"/>
                <w:sz w:val="12"/>
                <w:szCs w:val="12"/>
              </w:rPr>
              <w:t>-</w:t>
            </w:r>
          </w:p>
        </w:tc>
      </w:tr>
      <w:bookmarkEnd w:id="313"/>
      <w:bookmarkEnd w:id="315"/>
      <w:bookmarkEnd w:id="317"/>
      <w:bookmarkEnd w:id="319"/>
      <w:bookmarkEnd w:id="321"/>
      <w:bookmarkEnd w:id="323"/>
      <w:bookmarkEnd w:id="325"/>
      <w:bookmarkEnd w:id="327"/>
      <w:bookmarkEnd w:id="329"/>
      <w:bookmarkEnd w:id="331"/>
      <w:bookmarkEnd w:id="333"/>
      <w:tr w:rsidR="003A535D" w:rsidRPr="00C13A14" w:rsidTr="003A535D">
        <w:trPr>
          <w:cantSplit/>
          <w:trHeight w:val="693"/>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60" w:name="a561"/>
            <w:bookmarkEnd w:id="760"/>
            <w:r w:rsidRPr="00C13A14">
              <w:rPr>
                <w:rFonts w:ascii="Times New Roman" w:eastAsia="Times New Roman" w:hAnsi="Times New Roman" w:cs="Times New Roman"/>
                <w:color w:val="000000"/>
                <w:sz w:val="12"/>
                <w:szCs w:val="12"/>
              </w:rPr>
              <w:t>Брифинг-приставка,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1" w:name="a562"/>
            <w:bookmarkEnd w:id="761"/>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2" w:name="a563"/>
            <w:bookmarkEnd w:id="762"/>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3" w:name="a564"/>
            <w:bookmarkEnd w:id="763"/>
            <w:r w:rsidRPr="00C13A14">
              <w:rPr>
                <w:rFonts w:ascii="Times New Roman" w:eastAsia="Times New Roman" w:hAnsi="Times New Roman" w:cs="Times New Roman"/>
                <w:color w:val="000000"/>
                <w:sz w:val="12"/>
                <w:szCs w:val="12"/>
              </w:rPr>
              <w:t>не более 45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4" w:name="a565"/>
            <w:bookmarkEnd w:id="764"/>
            <w:r w:rsidRPr="00C13A14">
              <w:rPr>
                <w:rFonts w:ascii="Times New Roman" w:eastAsia="Times New Roman" w:hAnsi="Times New Roman" w:cs="Times New Roman"/>
                <w:color w:val="000000"/>
                <w:sz w:val="12"/>
                <w:szCs w:val="12"/>
              </w:rPr>
              <w:t>не более 20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5" w:name="a566"/>
            <w:bookmarkEnd w:id="765"/>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6" w:name="a567"/>
            <w:bookmarkEnd w:id="766"/>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7" w:name="a568"/>
            <w:bookmarkEnd w:id="767"/>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8" w:name="a569"/>
            <w:bookmarkEnd w:id="768"/>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69" w:name="a570"/>
            <w:bookmarkEnd w:id="769"/>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0" w:name="a571"/>
            <w:bookmarkEnd w:id="770"/>
            <w:r w:rsidRPr="00C13A14">
              <w:rPr>
                <w:rFonts w:ascii="Times New Roman" w:eastAsia="Times New Roman" w:hAnsi="Times New Roman" w:cs="Times New Roman"/>
                <w:color w:val="000000"/>
                <w:sz w:val="12"/>
                <w:szCs w:val="12"/>
              </w:rPr>
              <w:t>-</w:t>
            </w:r>
          </w:p>
        </w:tc>
      </w:tr>
      <w:bookmarkEnd w:id="335"/>
      <w:bookmarkEnd w:id="337"/>
      <w:bookmarkEnd w:id="339"/>
      <w:bookmarkEnd w:id="341"/>
      <w:bookmarkEnd w:id="343"/>
      <w:bookmarkEnd w:id="345"/>
      <w:bookmarkEnd w:id="347"/>
      <w:bookmarkEnd w:id="349"/>
      <w:bookmarkEnd w:id="351"/>
      <w:bookmarkEnd w:id="353"/>
      <w:bookmarkEnd w:id="355"/>
      <w:tr w:rsidR="003A535D" w:rsidRPr="00C13A14" w:rsidTr="003A535D">
        <w:trPr>
          <w:cantSplit/>
          <w:trHeight w:val="703"/>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71" w:name="a572"/>
            <w:bookmarkEnd w:id="771"/>
            <w:r w:rsidRPr="00C13A14">
              <w:rPr>
                <w:rFonts w:ascii="Times New Roman" w:eastAsia="Times New Roman" w:hAnsi="Times New Roman" w:cs="Times New Roman"/>
                <w:color w:val="000000"/>
                <w:sz w:val="12"/>
                <w:szCs w:val="12"/>
              </w:rPr>
              <w:t xml:space="preserve">Тумба </w:t>
            </w:r>
            <w:proofErr w:type="spellStart"/>
            <w:r w:rsidRPr="00C13A14">
              <w:rPr>
                <w:rFonts w:ascii="Times New Roman" w:eastAsia="Times New Roman" w:hAnsi="Times New Roman" w:cs="Times New Roman"/>
                <w:color w:val="000000"/>
                <w:sz w:val="12"/>
                <w:szCs w:val="12"/>
              </w:rPr>
              <w:t>подкатная</w:t>
            </w:r>
            <w:proofErr w:type="spellEnd"/>
            <w:r w:rsidRPr="00C13A14">
              <w:rPr>
                <w:rFonts w:ascii="Times New Roman" w:eastAsia="Times New Roman" w:hAnsi="Times New Roman" w:cs="Times New Roman"/>
                <w:color w:val="000000"/>
                <w:sz w:val="12"/>
                <w:szCs w:val="12"/>
              </w:rPr>
              <w:t>,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2" w:name="a573"/>
            <w:bookmarkEnd w:id="772"/>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3" w:name="a574"/>
            <w:bookmarkEnd w:id="773"/>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4" w:name="a575"/>
            <w:bookmarkEnd w:id="774"/>
            <w:r w:rsidRPr="00C13A14">
              <w:rPr>
                <w:rFonts w:ascii="Times New Roman" w:eastAsia="Times New Roman" w:hAnsi="Times New Roman" w:cs="Times New Roman"/>
                <w:color w:val="000000"/>
                <w:sz w:val="12"/>
                <w:szCs w:val="12"/>
              </w:rPr>
              <w:t>не более 30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5" w:name="a576"/>
            <w:bookmarkEnd w:id="775"/>
            <w:r w:rsidRPr="00C13A14">
              <w:rPr>
                <w:rFonts w:ascii="Times New Roman" w:eastAsia="Times New Roman" w:hAnsi="Times New Roman" w:cs="Times New Roman"/>
                <w:color w:val="000000"/>
                <w:sz w:val="12"/>
                <w:szCs w:val="12"/>
              </w:rPr>
              <w:t>не более 15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6" w:name="a577"/>
            <w:bookmarkEnd w:id="776"/>
            <w:r w:rsidRPr="00C13A14">
              <w:rPr>
                <w:rFonts w:ascii="Times New Roman" w:eastAsia="Times New Roman" w:hAnsi="Times New Roman" w:cs="Times New Roman"/>
                <w:color w:val="000000"/>
                <w:sz w:val="12"/>
                <w:szCs w:val="12"/>
              </w:rPr>
              <w:t>не более 5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7" w:name="a578"/>
            <w:bookmarkEnd w:id="777"/>
            <w:r w:rsidRPr="00C13A14">
              <w:rPr>
                <w:rFonts w:ascii="Times New Roman" w:eastAsia="Times New Roman" w:hAnsi="Times New Roman" w:cs="Times New Roman"/>
                <w:color w:val="000000"/>
                <w:sz w:val="12"/>
                <w:szCs w:val="12"/>
              </w:rPr>
              <w:t>не более 5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8" w:name="a579"/>
            <w:bookmarkEnd w:id="778"/>
            <w:r w:rsidRPr="00C13A14">
              <w:rPr>
                <w:rFonts w:ascii="Times New Roman" w:eastAsia="Times New Roman" w:hAnsi="Times New Roman" w:cs="Times New Roman"/>
                <w:color w:val="000000"/>
                <w:sz w:val="12"/>
                <w:szCs w:val="12"/>
              </w:rPr>
              <w:t>не более 5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79" w:name="a580"/>
            <w:bookmarkEnd w:id="779"/>
            <w:r w:rsidRPr="00C13A14">
              <w:rPr>
                <w:rFonts w:ascii="Times New Roman" w:eastAsia="Times New Roman" w:hAnsi="Times New Roman" w:cs="Times New Roman"/>
                <w:color w:val="000000"/>
                <w:sz w:val="12"/>
                <w:szCs w:val="12"/>
              </w:rPr>
              <w:t>не более 5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0" w:name="a581"/>
            <w:bookmarkEnd w:id="780"/>
            <w:r w:rsidRPr="00C13A14">
              <w:rPr>
                <w:rFonts w:ascii="Times New Roman" w:eastAsia="Times New Roman" w:hAnsi="Times New Roman" w:cs="Times New Roman"/>
                <w:color w:val="000000"/>
                <w:sz w:val="12"/>
                <w:szCs w:val="12"/>
              </w:rPr>
              <w:t>не более 5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1" w:name="a582"/>
            <w:bookmarkEnd w:id="781"/>
            <w:r w:rsidRPr="00C13A14">
              <w:rPr>
                <w:rFonts w:ascii="Times New Roman" w:eastAsia="Times New Roman" w:hAnsi="Times New Roman" w:cs="Times New Roman"/>
                <w:color w:val="000000"/>
                <w:sz w:val="12"/>
                <w:szCs w:val="12"/>
              </w:rPr>
              <w:t>не более 5 тыс.</w:t>
            </w:r>
          </w:p>
        </w:tc>
      </w:tr>
      <w:bookmarkEnd w:id="357"/>
      <w:bookmarkEnd w:id="359"/>
      <w:bookmarkEnd w:id="361"/>
      <w:bookmarkEnd w:id="363"/>
      <w:bookmarkEnd w:id="365"/>
      <w:bookmarkEnd w:id="367"/>
      <w:bookmarkEnd w:id="369"/>
      <w:bookmarkEnd w:id="371"/>
      <w:bookmarkEnd w:id="373"/>
      <w:bookmarkEnd w:id="375"/>
      <w:bookmarkEnd w:id="377"/>
      <w:tr w:rsidR="003A535D" w:rsidRPr="00C13A14" w:rsidTr="003A535D">
        <w:trPr>
          <w:cantSplit/>
          <w:trHeight w:val="713"/>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82" w:name="a583"/>
            <w:bookmarkEnd w:id="782"/>
            <w:r w:rsidRPr="00C13A14">
              <w:rPr>
                <w:rFonts w:ascii="Times New Roman" w:eastAsia="Times New Roman" w:hAnsi="Times New Roman" w:cs="Times New Roman"/>
                <w:color w:val="000000"/>
                <w:sz w:val="12"/>
                <w:szCs w:val="12"/>
              </w:rPr>
              <w:t>Приставка угловая,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3" w:name="a584"/>
            <w:bookmarkEnd w:id="783"/>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4" w:name="a585"/>
            <w:bookmarkEnd w:id="784"/>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5" w:name="a586"/>
            <w:bookmarkEnd w:id="785"/>
            <w:r w:rsidRPr="00C13A14">
              <w:rPr>
                <w:rFonts w:ascii="Times New Roman" w:eastAsia="Times New Roman" w:hAnsi="Times New Roman" w:cs="Times New Roman"/>
                <w:color w:val="000000"/>
                <w:sz w:val="12"/>
                <w:szCs w:val="12"/>
              </w:rPr>
              <w:t>не более 60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6" w:name="a587"/>
            <w:bookmarkEnd w:id="786"/>
            <w:r w:rsidRPr="00C13A14">
              <w:rPr>
                <w:rFonts w:ascii="Times New Roman" w:eastAsia="Times New Roman" w:hAnsi="Times New Roman" w:cs="Times New Roman"/>
                <w:color w:val="000000"/>
                <w:sz w:val="12"/>
                <w:szCs w:val="12"/>
              </w:rPr>
              <w:t>не более 18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7" w:name="a588"/>
            <w:bookmarkEnd w:id="787"/>
            <w:r w:rsidRPr="00C13A14">
              <w:rPr>
                <w:rFonts w:ascii="Times New Roman" w:eastAsia="Times New Roman" w:hAnsi="Times New Roman" w:cs="Times New Roman"/>
                <w:color w:val="000000"/>
                <w:sz w:val="12"/>
                <w:szCs w:val="12"/>
              </w:rPr>
              <w:t>не более 1,5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8" w:name="a589"/>
            <w:bookmarkEnd w:id="788"/>
            <w:r w:rsidRPr="00C13A14">
              <w:rPr>
                <w:rFonts w:ascii="Times New Roman" w:eastAsia="Times New Roman" w:hAnsi="Times New Roman" w:cs="Times New Roman"/>
                <w:color w:val="000000"/>
                <w:sz w:val="12"/>
                <w:szCs w:val="12"/>
              </w:rPr>
              <w:t>не более 1,5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89" w:name="a590"/>
            <w:bookmarkEnd w:id="789"/>
            <w:r w:rsidRPr="00C13A14">
              <w:rPr>
                <w:rFonts w:ascii="Times New Roman" w:eastAsia="Times New Roman" w:hAnsi="Times New Roman" w:cs="Times New Roman"/>
                <w:color w:val="000000"/>
                <w:sz w:val="12"/>
                <w:szCs w:val="12"/>
              </w:rPr>
              <w:t>не более 1,5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90" w:name="a591"/>
            <w:bookmarkEnd w:id="790"/>
            <w:r w:rsidRPr="00C13A14">
              <w:rPr>
                <w:rFonts w:ascii="Times New Roman" w:eastAsia="Times New Roman" w:hAnsi="Times New Roman" w:cs="Times New Roman"/>
                <w:color w:val="000000"/>
                <w:sz w:val="12"/>
                <w:szCs w:val="12"/>
              </w:rPr>
              <w:t>не более 1,5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91" w:name="a592"/>
            <w:bookmarkEnd w:id="791"/>
            <w:r w:rsidRPr="00C13A14">
              <w:rPr>
                <w:rFonts w:ascii="Times New Roman" w:eastAsia="Times New Roman" w:hAnsi="Times New Roman" w:cs="Times New Roman"/>
                <w:color w:val="000000"/>
                <w:sz w:val="12"/>
                <w:szCs w:val="12"/>
              </w:rPr>
              <w:t>не более 1,5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92" w:name="a593"/>
            <w:bookmarkStart w:id="793" w:name="bssPhr298"/>
            <w:bookmarkEnd w:id="792"/>
            <w:bookmarkEnd w:id="793"/>
            <w:r w:rsidRPr="00C13A14">
              <w:rPr>
                <w:rFonts w:ascii="Times New Roman" w:eastAsia="Times New Roman" w:hAnsi="Times New Roman" w:cs="Times New Roman"/>
                <w:color w:val="000000"/>
                <w:sz w:val="12"/>
                <w:szCs w:val="12"/>
              </w:rPr>
              <w:t>не более 1,5 тыс.</w:t>
            </w:r>
          </w:p>
        </w:tc>
      </w:tr>
      <w:bookmarkEnd w:id="379"/>
      <w:bookmarkEnd w:id="381"/>
      <w:bookmarkEnd w:id="383"/>
      <w:bookmarkEnd w:id="385"/>
      <w:bookmarkEnd w:id="387"/>
      <w:bookmarkEnd w:id="389"/>
      <w:bookmarkEnd w:id="391"/>
      <w:bookmarkEnd w:id="393"/>
      <w:bookmarkEnd w:id="395"/>
      <w:bookmarkEnd w:id="397"/>
      <w:tr w:rsidR="003A535D" w:rsidRPr="00C13A14" w:rsidTr="003A535D">
        <w:trPr>
          <w:cantSplit/>
          <w:trHeight w:val="680"/>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794" w:name="a594"/>
            <w:bookmarkStart w:id="795" w:name="bssPhr299"/>
            <w:bookmarkEnd w:id="794"/>
            <w:bookmarkEnd w:id="795"/>
            <w:proofErr w:type="spellStart"/>
            <w:r w:rsidRPr="00C13A14">
              <w:rPr>
                <w:rFonts w:ascii="Times New Roman" w:eastAsia="Times New Roman" w:hAnsi="Times New Roman" w:cs="Times New Roman"/>
                <w:color w:val="000000"/>
                <w:sz w:val="12"/>
                <w:szCs w:val="12"/>
              </w:rPr>
              <w:t>Греденция</w:t>
            </w:r>
            <w:proofErr w:type="spellEnd"/>
            <w:r w:rsidRPr="00C13A14">
              <w:rPr>
                <w:rFonts w:ascii="Times New Roman" w:eastAsia="Times New Roman" w:hAnsi="Times New Roman" w:cs="Times New Roman"/>
                <w:color w:val="000000"/>
                <w:sz w:val="12"/>
                <w:szCs w:val="12"/>
              </w:rPr>
              <w:t>,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96" w:name="a595"/>
            <w:bookmarkStart w:id="797" w:name="bssPhr300"/>
            <w:bookmarkEnd w:id="796"/>
            <w:bookmarkEnd w:id="797"/>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798" w:name="a596"/>
            <w:bookmarkStart w:id="799" w:name="bssPhr301"/>
            <w:bookmarkEnd w:id="798"/>
            <w:bookmarkEnd w:id="799"/>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0" w:name="a597"/>
            <w:bookmarkStart w:id="801" w:name="bssPhr302"/>
            <w:bookmarkEnd w:id="800"/>
            <w:bookmarkEnd w:id="801"/>
            <w:r w:rsidRPr="00C13A14">
              <w:rPr>
                <w:rFonts w:ascii="Times New Roman" w:eastAsia="Times New Roman" w:hAnsi="Times New Roman" w:cs="Times New Roman"/>
                <w:color w:val="000000"/>
                <w:sz w:val="12"/>
                <w:szCs w:val="12"/>
              </w:rPr>
              <w:t>не более 35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2" w:name="a598"/>
            <w:bookmarkStart w:id="803" w:name="bssPhr303"/>
            <w:bookmarkEnd w:id="802"/>
            <w:bookmarkEnd w:id="803"/>
            <w:r w:rsidRPr="00C13A14">
              <w:rPr>
                <w:rFonts w:ascii="Times New Roman" w:eastAsia="Times New Roman" w:hAnsi="Times New Roman" w:cs="Times New Roman"/>
                <w:color w:val="000000"/>
                <w:sz w:val="12"/>
                <w:szCs w:val="12"/>
              </w:rPr>
              <w:t>не более 29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4" w:name="a599"/>
            <w:bookmarkStart w:id="805" w:name="bssPhr304"/>
            <w:bookmarkEnd w:id="804"/>
            <w:bookmarkEnd w:id="805"/>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6" w:name="a600"/>
            <w:bookmarkStart w:id="807" w:name="bssPhr305"/>
            <w:bookmarkEnd w:id="806"/>
            <w:bookmarkEnd w:id="807"/>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08" w:name="a601"/>
            <w:bookmarkStart w:id="809" w:name="bssPhr306"/>
            <w:bookmarkEnd w:id="808"/>
            <w:bookmarkEnd w:id="809"/>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10" w:name="a602"/>
            <w:bookmarkStart w:id="811" w:name="bssPhr307"/>
            <w:bookmarkEnd w:id="810"/>
            <w:bookmarkEnd w:id="811"/>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12" w:name="a603"/>
            <w:bookmarkStart w:id="813" w:name="bssPhr308"/>
            <w:bookmarkEnd w:id="812"/>
            <w:bookmarkEnd w:id="813"/>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14" w:name="a604"/>
            <w:bookmarkStart w:id="815" w:name="bssPhr309"/>
            <w:bookmarkEnd w:id="814"/>
            <w:bookmarkEnd w:id="815"/>
            <w:r w:rsidRPr="00C13A14">
              <w:rPr>
                <w:rFonts w:ascii="Times New Roman" w:eastAsia="Times New Roman" w:hAnsi="Times New Roman" w:cs="Times New Roman"/>
                <w:color w:val="000000"/>
                <w:sz w:val="12"/>
                <w:szCs w:val="12"/>
              </w:rPr>
              <w:t>-</w:t>
            </w:r>
          </w:p>
        </w:tc>
      </w:tr>
      <w:tr w:rsidR="003A535D" w:rsidRPr="00C13A14" w:rsidTr="003A535D">
        <w:trPr>
          <w:cantSplit/>
          <w:trHeight w:val="705"/>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816" w:name="a605"/>
            <w:bookmarkStart w:id="817" w:name="bssPhr310"/>
            <w:bookmarkEnd w:id="816"/>
            <w:bookmarkEnd w:id="817"/>
            <w:r w:rsidRPr="00C13A14">
              <w:rPr>
                <w:rFonts w:ascii="Times New Roman" w:eastAsia="Times New Roman" w:hAnsi="Times New Roman" w:cs="Times New Roman"/>
                <w:color w:val="000000"/>
                <w:sz w:val="12"/>
                <w:szCs w:val="12"/>
              </w:rPr>
              <w:t>Шкаф для документов,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18" w:name="a606"/>
            <w:bookmarkStart w:id="819" w:name="bssPhr311"/>
            <w:bookmarkEnd w:id="818"/>
            <w:bookmarkEnd w:id="819"/>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0" w:name="a607"/>
            <w:bookmarkStart w:id="821" w:name="bssPhr312"/>
            <w:bookmarkEnd w:id="820"/>
            <w:bookmarkEnd w:id="821"/>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2" w:name="a608"/>
            <w:bookmarkStart w:id="823" w:name="bssPhr313"/>
            <w:bookmarkEnd w:id="822"/>
            <w:bookmarkEnd w:id="823"/>
            <w:r w:rsidRPr="00C13A14">
              <w:rPr>
                <w:rFonts w:ascii="Times New Roman" w:eastAsia="Times New Roman" w:hAnsi="Times New Roman" w:cs="Times New Roman"/>
                <w:color w:val="000000"/>
                <w:sz w:val="12"/>
                <w:szCs w:val="12"/>
              </w:rPr>
              <w:t>не более 110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4" w:name="a609"/>
            <w:bookmarkStart w:id="825" w:name="bssPhr314"/>
            <w:bookmarkEnd w:id="824"/>
            <w:bookmarkEnd w:id="825"/>
            <w:r w:rsidRPr="00C13A14">
              <w:rPr>
                <w:rFonts w:ascii="Times New Roman" w:eastAsia="Times New Roman" w:hAnsi="Times New Roman" w:cs="Times New Roman"/>
                <w:color w:val="000000"/>
                <w:sz w:val="12"/>
                <w:szCs w:val="12"/>
              </w:rPr>
              <w:t>не более 25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6" w:name="a610"/>
            <w:bookmarkStart w:id="827" w:name="bssPhr315"/>
            <w:bookmarkEnd w:id="826"/>
            <w:bookmarkEnd w:id="827"/>
            <w:r w:rsidRPr="00C13A14">
              <w:rPr>
                <w:rFonts w:ascii="Times New Roman" w:eastAsia="Times New Roman" w:hAnsi="Times New Roman" w:cs="Times New Roman"/>
                <w:color w:val="000000"/>
                <w:sz w:val="12"/>
                <w:szCs w:val="12"/>
              </w:rPr>
              <w:t>не более 10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28" w:name="a611"/>
            <w:bookmarkStart w:id="829" w:name="bssPhr316"/>
            <w:bookmarkEnd w:id="828"/>
            <w:bookmarkEnd w:id="829"/>
            <w:r w:rsidRPr="00C13A14">
              <w:rPr>
                <w:rFonts w:ascii="Times New Roman" w:eastAsia="Times New Roman" w:hAnsi="Times New Roman" w:cs="Times New Roman"/>
                <w:color w:val="000000"/>
                <w:sz w:val="12"/>
                <w:szCs w:val="12"/>
              </w:rPr>
              <w:t>не более 10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30" w:name="a612"/>
            <w:bookmarkStart w:id="831" w:name="bssPhr317"/>
            <w:bookmarkEnd w:id="830"/>
            <w:bookmarkEnd w:id="831"/>
            <w:r w:rsidRPr="00C13A14">
              <w:rPr>
                <w:rFonts w:ascii="Times New Roman" w:eastAsia="Times New Roman" w:hAnsi="Times New Roman" w:cs="Times New Roman"/>
                <w:color w:val="000000"/>
                <w:sz w:val="12"/>
                <w:szCs w:val="12"/>
              </w:rPr>
              <w:t>не более 10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32" w:name="a613"/>
            <w:bookmarkStart w:id="833" w:name="bssPhr318"/>
            <w:bookmarkEnd w:id="832"/>
            <w:bookmarkEnd w:id="833"/>
            <w:r w:rsidRPr="00C13A14">
              <w:rPr>
                <w:rFonts w:ascii="Times New Roman" w:eastAsia="Times New Roman" w:hAnsi="Times New Roman" w:cs="Times New Roman"/>
                <w:color w:val="000000"/>
                <w:sz w:val="12"/>
                <w:szCs w:val="12"/>
              </w:rPr>
              <w:t>не более 10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34" w:name="a614"/>
            <w:bookmarkStart w:id="835" w:name="bssPhr319"/>
            <w:bookmarkEnd w:id="834"/>
            <w:bookmarkEnd w:id="835"/>
            <w:r w:rsidRPr="00C13A14">
              <w:rPr>
                <w:rFonts w:ascii="Times New Roman" w:eastAsia="Times New Roman" w:hAnsi="Times New Roman" w:cs="Times New Roman"/>
                <w:color w:val="000000"/>
                <w:sz w:val="12"/>
                <w:szCs w:val="12"/>
              </w:rPr>
              <w:t>не более 10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36" w:name="a615"/>
            <w:bookmarkStart w:id="837" w:name="bssPhr320"/>
            <w:bookmarkEnd w:id="836"/>
            <w:bookmarkEnd w:id="837"/>
            <w:r w:rsidRPr="00C13A14">
              <w:rPr>
                <w:rFonts w:ascii="Times New Roman" w:eastAsia="Times New Roman" w:hAnsi="Times New Roman" w:cs="Times New Roman"/>
                <w:color w:val="000000"/>
                <w:sz w:val="12"/>
                <w:szCs w:val="12"/>
              </w:rPr>
              <w:t>не более 10 тыс.</w:t>
            </w:r>
          </w:p>
        </w:tc>
      </w:tr>
      <w:tr w:rsidR="003A535D" w:rsidRPr="00C13A14" w:rsidTr="003A535D">
        <w:trPr>
          <w:cantSplit/>
          <w:trHeight w:val="701"/>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838" w:name="a616"/>
            <w:bookmarkStart w:id="839" w:name="bssPhr321"/>
            <w:bookmarkEnd w:id="838"/>
            <w:bookmarkEnd w:id="839"/>
            <w:r w:rsidRPr="00C13A14">
              <w:rPr>
                <w:rFonts w:ascii="Times New Roman" w:eastAsia="Times New Roman" w:hAnsi="Times New Roman" w:cs="Times New Roman"/>
                <w:color w:val="000000"/>
                <w:sz w:val="12"/>
                <w:szCs w:val="12"/>
              </w:rPr>
              <w:t>Гардероб,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0" w:name="a617"/>
            <w:bookmarkStart w:id="841" w:name="bssPhr322"/>
            <w:bookmarkEnd w:id="840"/>
            <w:bookmarkEnd w:id="841"/>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2" w:name="a618"/>
            <w:bookmarkStart w:id="843" w:name="bssPhr323"/>
            <w:bookmarkEnd w:id="842"/>
            <w:bookmarkEnd w:id="843"/>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4" w:name="a619"/>
            <w:bookmarkStart w:id="845" w:name="bssPhr324"/>
            <w:bookmarkEnd w:id="844"/>
            <w:bookmarkEnd w:id="845"/>
            <w:r w:rsidRPr="00C13A14">
              <w:rPr>
                <w:rFonts w:ascii="Times New Roman" w:eastAsia="Times New Roman" w:hAnsi="Times New Roman" w:cs="Times New Roman"/>
                <w:color w:val="000000"/>
                <w:sz w:val="12"/>
                <w:szCs w:val="12"/>
              </w:rPr>
              <w:t>не более 85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6" w:name="a620"/>
            <w:bookmarkStart w:id="847" w:name="bssPhr325"/>
            <w:bookmarkEnd w:id="846"/>
            <w:bookmarkEnd w:id="847"/>
            <w:r w:rsidRPr="00C13A14">
              <w:rPr>
                <w:rFonts w:ascii="Times New Roman" w:eastAsia="Times New Roman" w:hAnsi="Times New Roman" w:cs="Times New Roman"/>
                <w:color w:val="000000"/>
                <w:sz w:val="12"/>
                <w:szCs w:val="12"/>
              </w:rPr>
              <w:t>не более 15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48" w:name="a621"/>
            <w:bookmarkStart w:id="849" w:name="bssPhr326"/>
            <w:bookmarkEnd w:id="848"/>
            <w:bookmarkEnd w:id="849"/>
            <w:r w:rsidRPr="00C13A14">
              <w:rPr>
                <w:rFonts w:ascii="Times New Roman" w:eastAsia="Times New Roman" w:hAnsi="Times New Roman" w:cs="Times New Roman"/>
                <w:color w:val="000000"/>
                <w:sz w:val="12"/>
                <w:szCs w:val="12"/>
              </w:rPr>
              <w:t>не более 8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50" w:name="a622"/>
            <w:bookmarkStart w:id="851" w:name="bssPhr327"/>
            <w:bookmarkEnd w:id="850"/>
            <w:bookmarkEnd w:id="851"/>
            <w:r w:rsidRPr="00C13A14">
              <w:rPr>
                <w:rFonts w:ascii="Times New Roman" w:eastAsia="Times New Roman" w:hAnsi="Times New Roman" w:cs="Times New Roman"/>
                <w:color w:val="000000"/>
                <w:sz w:val="12"/>
                <w:szCs w:val="12"/>
              </w:rPr>
              <w:t>не более 8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52" w:name="a623"/>
            <w:bookmarkStart w:id="853" w:name="bssPhr328"/>
            <w:bookmarkEnd w:id="852"/>
            <w:bookmarkEnd w:id="853"/>
            <w:r w:rsidRPr="00C13A14">
              <w:rPr>
                <w:rFonts w:ascii="Times New Roman" w:eastAsia="Times New Roman" w:hAnsi="Times New Roman" w:cs="Times New Roman"/>
                <w:color w:val="000000"/>
                <w:sz w:val="12"/>
                <w:szCs w:val="12"/>
              </w:rPr>
              <w:t>не более 8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54" w:name="a624"/>
            <w:bookmarkStart w:id="855" w:name="bssPhr329"/>
            <w:bookmarkEnd w:id="854"/>
            <w:bookmarkEnd w:id="855"/>
            <w:r w:rsidRPr="00C13A14">
              <w:rPr>
                <w:rFonts w:ascii="Times New Roman" w:eastAsia="Times New Roman" w:hAnsi="Times New Roman" w:cs="Times New Roman"/>
                <w:color w:val="000000"/>
                <w:sz w:val="12"/>
                <w:szCs w:val="12"/>
              </w:rPr>
              <w:t>не более 8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56" w:name="a625"/>
            <w:bookmarkStart w:id="857" w:name="bssPhr330"/>
            <w:bookmarkEnd w:id="856"/>
            <w:bookmarkEnd w:id="857"/>
            <w:r w:rsidRPr="00C13A14">
              <w:rPr>
                <w:rFonts w:ascii="Times New Roman" w:eastAsia="Times New Roman" w:hAnsi="Times New Roman" w:cs="Times New Roman"/>
                <w:color w:val="000000"/>
                <w:sz w:val="12"/>
                <w:szCs w:val="12"/>
              </w:rPr>
              <w:t>не более 8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58" w:name="a626"/>
            <w:bookmarkStart w:id="859" w:name="bssPhr331"/>
            <w:bookmarkEnd w:id="858"/>
            <w:bookmarkEnd w:id="859"/>
            <w:r w:rsidRPr="00C13A14">
              <w:rPr>
                <w:rFonts w:ascii="Times New Roman" w:eastAsia="Times New Roman" w:hAnsi="Times New Roman" w:cs="Times New Roman"/>
                <w:color w:val="000000"/>
                <w:sz w:val="12"/>
                <w:szCs w:val="12"/>
              </w:rPr>
              <w:t>не более 8 тыс.</w:t>
            </w:r>
          </w:p>
        </w:tc>
      </w:tr>
      <w:tr w:rsidR="003A535D" w:rsidRPr="00C13A14" w:rsidTr="003A535D">
        <w:trPr>
          <w:cantSplit/>
          <w:trHeight w:val="697"/>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860" w:name="a627"/>
            <w:bookmarkStart w:id="861" w:name="bssPhr332"/>
            <w:bookmarkEnd w:id="860"/>
            <w:bookmarkEnd w:id="861"/>
            <w:r w:rsidRPr="00C13A14">
              <w:rPr>
                <w:rFonts w:ascii="Times New Roman" w:eastAsia="Times New Roman" w:hAnsi="Times New Roman" w:cs="Times New Roman"/>
                <w:color w:val="000000"/>
                <w:sz w:val="12"/>
                <w:szCs w:val="12"/>
              </w:rPr>
              <w:t>Стол для переговоров,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62" w:name="a628"/>
            <w:bookmarkStart w:id="863" w:name="bssPhr333"/>
            <w:bookmarkEnd w:id="862"/>
            <w:bookmarkEnd w:id="863"/>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64" w:name="a629"/>
            <w:bookmarkStart w:id="865" w:name="bssPhr334"/>
            <w:bookmarkEnd w:id="864"/>
            <w:bookmarkEnd w:id="865"/>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66" w:name="a630"/>
            <w:bookmarkStart w:id="867" w:name="bssPhr335"/>
            <w:bookmarkEnd w:id="866"/>
            <w:bookmarkEnd w:id="867"/>
            <w:r w:rsidRPr="00C13A14">
              <w:rPr>
                <w:rFonts w:ascii="Times New Roman" w:eastAsia="Times New Roman" w:hAnsi="Times New Roman" w:cs="Times New Roman"/>
                <w:color w:val="000000"/>
                <w:sz w:val="12"/>
                <w:szCs w:val="12"/>
              </w:rPr>
              <w:t>не более 120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68" w:name="a631"/>
            <w:bookmarkStart w:id="869" w:name="bssPhr336"/>
            <w:bookmarkEnd w:id="868"/>
            <w:bookmarkEnd w:id="869"/>
            <w:r w:rsidRPr="00C13A14">
              <w:rPr>
                <w:rFonts w:ascii="Times New Roman" w:eastAsia="Times New Roman" w:hAnsi="Times New Roman" w:cs="Times New Roman"/>
                <w:color w:val="000000"/>
                <w:sz w:val="12"/>
                <w:szCs w:val="12"/>
              </w:rPr>
              <w:t>не более 50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70" w:name="a632"/>
            <w:bookmarkStart w:id="871" w:name="bssPhr337"/>
            <w:bookmarkEnd w:id="870"/>
            <w:bookmarkEnd w:id="871"/>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72" w:name="a633"/>
            <w:bookmarkStart w:id="873" w:name="bssPhr338"/>
            <w:bookmarkEnd w:id="872"/>
            <w:bookmarkEnd w:id="873"/>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74" w:name="a634"/>
            <w:bookmarkStart w:id="875" w:name="bssPhr339"/>
            <w:bookmarkEnd w:id="874"/>
            <w:bookmarkEnd w:id="875"/>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76" w:name="a635"/>
            <w:bookmarkStart w:id="877" w:name="bssPhr340"/>
            <w:bookmarkEnd w:id="876"/>
            <w:bookmarkEnd w:id="877"/>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78" w:name="a636"/>
            <w:bookmarkStart w:id="879" w:name="bssPhr341"/>
            <w:bookmarkEnd w:id="878"/>
            <w:bookmarkEnd w:id="879"/>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80" w:name="a637"/>
            <w:bookmarkStart w:id="881" w:name="bssPhr342"/>
            <w:bookmarkEnd w:id="880"/>
            <w:bookmarkEnd w:id="881"/>
            <w:r w:rsidRPr="00C13A14">
              <w:rPr>
                <w:rFonts w:ascii="Times New Roman" w:eastAsia="Times New Roman" w:hAnsi="Times New Roman" w:cs="Times New Roman"/>
                <w:color w:val="000000"/>
                <w:sz w:val="12"/>
                <w:szCs w:val="12"/>
              </w:rPr>
              <w:t>-</w:t>
            </w:r>
          </w:p>
        </w:tc>
      </w:tr>
      <w:tr w:rsidR="003A535D" w:rsidRPr="00C13A14" w:rsidTr="003A535D">
        <w:trPr>
          <w:cantSplit/>
          <w:trHeight w:val="725"/>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882" w:name="a638"/>
            <w:bookmarkStart w:id="883" w:name="bssPhr343"/>
            <w:bookmarkEnd w:id="882"/>
            <w:bookmarkEnd w:id="883"/>
            <w:r w:rsidRPr="00C13A14">
              <w:rPr>
                <w:rFonts w:ascii="Times New Roman" w:eastAsia="Times New Roman" w:hAnsi="Times New Roman" w:cs="Times New Roman"/>
                <w:color w:val="000000"/>
                <w:sz w:val="12"/>
                <w:szCs w:val="12"/>
              </w:rPr>
              <w:t>Стол журнальный,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84" w:name="a639"/>
            <w:bookmarkStart w:id="885" w:name="bssPhr344"/>
            <w:bookmarkEnd w:id="884"/>
            <w:bookmarkEnd w:id="885"/>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86" w:name="a640"/>
            <w:bookmarkStart w:id="887" w:name="bssPhr345"/>
            <w:bookmarkEnd w:id="886"/>
            <w:bookmarkEnd w:id="887"/>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88" w:name="a641"/>
            <w:bookmarkStart w:id="889" w:name="bssPhr346"/>
            <w:bookmarkEnd w:id="888"/>
            <w:bookmarkEnd w:id="889"/>
            <w:r w:rsidRPr="00C13A14">
              <w:rPr>
                <w:rFonts w:ascii="Times New Roman" w:eastAsia="Times New Roman" w:hAnsi="Times New Roman" w:cs="Times New Roman"/>
                <w:color w:val="000000"/>
                <w:sz w:val="12"/>
                <w:szCs w:val="12"/>
              </w:rPr>
              <w:t>не более 30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90" w:name="a642"/>
            <w:bookmarkStart w:id="891" w:name="bssPhr347"/>
            <w:bookmarkEnd w:id="890"/>
            <w:bookmarkEnd w:id="891"/>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92" w:name="a643"/>
            <w:bookmarkStart w:id="893" w:name="bssPhr348"/>
            <w:bookmarkEnd w:id="892"/>
            <w:bookmarkEnd w:id="893"/>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94" w:name="a644"/>
            <w:bookmarkStart w:id="895" w:name="bssPhr349"/>
            <w:bookmarkEnd w:id="894"/>
            <w:bookmarkEnd w:id="895"/>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96" w:name="a645"/>
            <w:bookmarkStart w:id="897" w:name="bssPhr350"/>
            <w:bookmarkEnd w:id="896"/>
            <w:bookmarkEnd w:id="897"/>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898" w:name="a646"/>
            <w:bookmarkStart w:id="899" w:name="bssPhr351"/>
            <w:bookmarkEnd w:id="898"/>
            <w:bookmarkEnd w:id="899"/>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00" w:name="a647"/>
            <w:bookmarkStart w:id="901" w:name="bssPhr352"/>
            <w:bookmarkEnd w:id="900"/>
            <w:bookmarkEnd w:id="901"/>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02" w:name="a648"/>
            <w:bookmarkStart w:id="903" w:name="bssPhr353"/>
            <w:bookmarkEnd w:id="902"/>
            <w:bookmarkEnd w:id="903"/>
            <w:r w:rsidRPr="00C13A14">
              <w:rPr>
                <w:rFonts w:ascii="Times New Roman" w:eastAsia="Times New Roman" w:hAnsi="Times New Roman" w:cs="Times New Roman"/>
                <w:color w:val="000000"/>
                <w:sz w:val="12"/>
                <w:szCs w:val="12"/>
              </w:rPr>
              <w:t>-</w:t>
            </w:r>
          </w:p>
        </w:tc>
      </w:tr>
      <w:tr w:rsidR="003A535D" w:rsidRPr="00C13A14" w:rsidTr="003A535D">
        <w:trPr>
          <w:cantSplit/>
          <w:trHeight w:val="706"/>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04" w:name="a649"/>
            <w:bookmarkStart w:id="905" w:name="bssPhr354"/>
            <w:bookmarkEnd w:id="904"/>
            <w:bookmarkEnd w:id="905"/>
            <w:r w:rsidRPr="00C13A14">
              <w:rPr>
                <w:rFonts w:ascii="Times New Roman" w:eastAsia="Times New Roman" w:hAnsi="Times New Roman" w:cs="Times New Roman"/>
                <w:color w:val="000000"/>
                <w:sz w:val="12"/>
                <w:szCs w:val="12"/>
              </w:rPr>
              <w:t>Стол компьютерный,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06" w:name="a650"/>
            <w:bookmarkStart w:id="907" w:name="bssPhr355"/>
            <w:bookmarkEnd w:id="906"/>
            <w:bookmarkEnd w:id="907"/>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08" w:name="a651"/>
            <w:bookmarkStart w:id="909" w:name="bssPhr356"/>
            <w:bookmarkEnd w:id="908"/>
            <w:bookmarkEnd w:id="909"/>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10" w:name="a652"/>
            <w:bookmarkStart w:id="911" w:name="bssPhr357"/>
            <w:bookmarkEnd w:id="910"/>
            <w:bookmarkEnd w:id="911"/>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12" w:name="a653"/>
            <w:bookmarkStart w:id="913" w:name="bssPhr358"/>
            <w:bookmarkEnd w:id="912"/>
            <w:bookmarkEnd w:id="913"/>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14" w:name="a654"/>
            <w:bookmarkStart w:id="915" w:name="bssPhr359"/>
            <w:bookmarkEnd w:id="914"/>
            <w:bookmarkEnd w:id="915"/>
            <w:r w:rsidRPr="00C13A14">
              <w:rPr>
                <w:rFonts w:ascii="Times New Roman" w:eastAsia="Times New Roman" w:hAnsi="Times New Roman" w:cs="Times New Roman"/>
                <w:color w:val="000000"/>
                <w:sz w:val="12"/>
                <w:szCs w:val="12"/>
              </w:rPr>
              <w:t>не более 5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16" w:name="a655"/>
            <w:bookmarkStart w:id="917" w:name="bssPhr360"/>
            <w:bookmarkEnd w:id="916"/>
            <w:bookmarkEnd w:id="917"/>
            <w:r w:rsidRPr="00C13A14">
              <w:rPr>
                <w:rFonts w:ascii="Times New Roman" w:eastAsia="Times New Roman" w:hAnsi="Times New Roman" w:cs="Times New Roman"/>
                <w:color w:val="000000"/>
                <w:sz w:val="12"/>
                <w:szCs w:val="12"/>
              </w:rPr>
              <w:t>не более 5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18" w:name="a656"/>
            <w:bookmarkStart w:id="919" w:name="bssPhr361"/>
            <w:bookmarkEnd w:id="918"/>
            <w:bookmarkEnd w:id="919"/>
            <w:r w:rsidRPr="00C13A14">
              <w:rPr>
                <w:rFonts w:ascii="Times New Roman" w:eastAsia="Times New Roman" w:hAnsi="Times New Roman" w:cs="Times New Roman"/>
                <w:color w:val="000000"/>
                <w:sz w:val="12"/>
                <w:szCs w:val="12"/>
              </w:rPr>
              <w:t>не более 5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20" w:name="a657"/>
            <w:bookmarkStart w:id="921" w:name="bssPhr362"/>
            <w:bookmarkEnd w:id="920"/>
            <w:bookmarkEnd w:id="921"/>
            <w:r w:rsidRPr="00C13A14">
              <w:rPr>
                <w:rFonts w:ascii="Times New Roman" w:eastAsia="Times New Roman" w:hAnsi="Times New Roman" w:cs="Times New Roman"/>
                <w:color w:val="000000"/>
                <w:sz w:val="12"/>
                <w:szCs w:val="12"/>
              </w:rPr>
              <w:t>не более 5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22" w:name="a658"/>
            <w:bookmarkStart w:id="923" w:name="bssPhr363"/>
            <w:bookmarkEnd w:id="922"/>
            <w:bookmarkEnd w:id="923"/>
            <w:r w:rsidRPr="00C13A14">
              <w:rPr>
                <w:rFonts w:ascii="Times New Roman" w:eastAsia="Times New Roman" w:hAnsi="Times New Roman" w:cs="Times New Roman"/>
                <w:color w:val="000000"/>
                <w:sz w:val="12"/>
                <w:szCs w:val="12"/>
              </w:rPr>
              <w:t>не более 5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24" w:name="a659"/>
            <w:bookmarkStart w:id="925" w:name="bssPhr364"/>
            <w:bookmarkEnd w:id="924"/>
            <w:bookmarkEnd w:id="925"/>
            <w:r w:rsidRPr="00C13A14">
              <w:rPr>
                <w:rFonts w:ascii="Times New Roman" w:eastAsia="Times New Roman" w:hAnsi="Times New Roman" w:cs="Times New Roman"/>
                <w:color w:val="000000"/>
                <w:sz w:val="12"/>
                <w:szCs w:val="12"/>
              </w:rPr>
              <w:t>не более 5 тыс.</w:t>
            </w:r>
          </w:p>
        </w:tc>
      </w:tr>
      <w:tr w:rsidR="003A535D" w:rsidRPr="00C13A14" w:rsidTr="003A535D">
        <w:trPr>
          <w:cantSplit/>
          <w:trHeight w:val="689"/>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26" w:name="a660"/>
            <w:bookmarkStart w:id="927" w:name="bssPhr365"/>
            <w:bookmarkEnd w:id="926"/>
            <w:bookmarkEnd w:id="927"/>
            <w:r w:rsidRPr="00C13A14">
              <w:rPr>
                <w:rFonts w:ascii="Times New Roman" w:eastAsia="Times New Roman" w:hAnsi="Times New Roman" w:cs="Times New Roman"/>
                <w:color w:val="000000"/>
                <w:sz w:val="12"/>
                <w:szCs w:val="12"/>
              </w:rPr>
              <w:t>Шкаф низкий,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28" w:name="a661"/>
            <w:bookmarkStart w:id="929" w:name="bssPhr366"/>
            <w:bookmarkEnd w:id="928"/>
            <w:bookmarkEnd w:id="929"/>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30" w:name="a662"/>
            <w:bookmarkStart w:id="931" w:name="bssPhr367"/>
            <w:bookmarkEnd w:id="930"/>
            <w:bookmarkEnd w:id="931"/>
            <w:r w:rsidRPr="00C13A14">
              <w:rPr>
                <w:rFonts w:ascii="Times New Roman" w:eastAsia="Times New Roman" w:hAnsi="Times New Roman" w:cs="Times New Roman"/>
                <w:color w:val="000000"/>
                <w:sz w:val="12"/>
                <w:szCs w:val="12"/>
              </w:rPr>
              <w:t>рублей</w:t>
            </w:r>
          </w:p>
        </w:tc>
        <w:tc>
          <w:tcPr>
            <w:tcW w:w="286"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32" w:name="a663"/>
            <w:bookmarkStart w:id="933" w:name="bssPhr368"/>
            <w:bookmarkEnd w:id="932"/>
            <w:bookmarkEnd w:id="933"/>
            <w:r w:rsidRPr="00C13A14">
              <w:rPr>
                <w:rFonts w:ascii="Times New Roman" w:eastAsia="Times New Roman" w:hAnsi="Times New Roman" w:cs="Times New Roman"/>
                <w:color w:val="000000"/>
                <w:sz w:val="12"/>
                <w:szCs w:val="12"/>
              </w:rPr>
              <w:t>-</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34" w:name="a664"/>
            <w:bookmarkStart w:id="935" w:name="bssPhr369"/>
            <w:bookmarkEnd w:id="934"/>
            <w:bookmarkEnd w:id="935"/>
            <w:r w:rsidRPr="00C13A14">
              <w:rPr>
                <w:rFonts w:ascii="Times New Roman" w:eastAsia="Times New Roman" w:hAnsi="Times New Roman" w:cs="Times New Roman"/>
                <w:color w:val="000000"/>
                <w:sz w:val="12"/>
                <w:szCs w:val="12"/>
              </w:rPr>
              <w:t>-</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36" w:name="a665"/>
            <w:bookmarkStart w:id="937" w:name="bssPhr370"/>
            <w:bookmarkEnd w:id="936"/>
            <w:bookmarkEnd w:id="937"/>
            <w:r w:rsidRPr="00C13A14">
              <w:rPr>
                <w:rFonts w:ascii="Times New Roman" w:eastAsia="Times New Roman" w:hAnsi="Times New Roman" w:cs="Times New Roman"/>
                <w:color w:val="000000"/>
                <w:sz w:val="12"/>
                <w:szCs w:val="12"/>
              </w:rPr>
              <w:t>не более 4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38" w:name="a666"/>
            <w:bookmarkStart w:id="939" w:name="bssPhr371"/>
            <w:bookmarkEnd w:id="938"/>
            <w:bookmarkEnd w:id="939"/>
            <w:r w:rsidRPr="00C13A14">
              <w:rPr>
                <w:rFonts w:ascii="Times New Roman" w:eastAsia="Times New Roman" w:hAnsi="Times New Roman" w:cs="Times New Roman"/>
                <w:color w:val="000000"/>
                <w:sz w:val="12"/>
                <w:szCs w:val="12"/>
              </w:rPr>
              <w:t>не более 4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40" w:name="a667"/>
            <w:bookmarkStart w:id="941" w:name="bssPhr372"/>
            <w:bookmarkEnd w:id="940"/>
            <w:bookmarkEnd w:id="941"/>
            <w:r w:rsidRPr="00C13A14">
              <w:rPr>
                <w:rFonts w:ascii="Times New Roman" w:eastAsia="Times New Roman" w:hAnsi="Times New Roman" w:cs="Times New Roman"/>
                <w:color w:val="000000"/>
                <w:sz w:val="12"/>
                <w:szCs w:val="12"/>
              </w:rPr>
              <w:t>не более 4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42" w:name="a668"/>
            <w:bookmarkStart w:id="943" w:name="bssPhr373"/>
            <w:bookmarkEnd w:id="942"/>
            <w:bookmarkEnd w:id="943"/>
            <w:r w:rsidRPr="00C13A14">
              <w:rPr>
                <w:rFonts w:ascii="Times New Roman" w:eastAsia="Times New Roman" w:hAnsi="Times New Roman" w:cs="Times New Roman"/>
                <w:color w:val="000000"/>
                <w:sz w:val="12"/>
                <w:szCs w:val="12"/>
              </w:rPr>
              <w:t>не более 4 тыс.</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44" w:name="a669"/>
            <w:bookmarkStart w:id="945" w:name="bssPhr374"/>
            <w:bookmarkEnd w:id="944"/>
            <w:bookmarkEnd w:id="945"/>
            <w:r w:rsidRPr="00C13A14">
              <w:rPr>
                <w:rFonts w:ascii="Times New Roman" w:eastAsia="Times New Roman" w:hAnsi="Times New Roman" w:cs="Times New Roman"/>
                <w:color w:val="000000"/>
                <w:sz w:val="12"/>
                <w:szCs w:val="12"/>
              </w:rPr>
              <w:t>не более 4 тыс.</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46" w:name="a670"/>
            <w:bookmarkStart w:id="947" w:name="bssPhr375"/>
            <w:bookmarkEnd w:id="946"/>
            <w:bookmarkEnd w:id="947"/>
            <w:r w:rsidRPr="00C13A14">
              <w:rPr>
                <w:rFonts w:ascii="Times New Roman" w:eastAsia="Times New Roman" w:hAnsi="Times New Roman" w:cs="Times New Roman"/>
                <w:color w:val="000000"/>
                <w:sz w:val="12"/>
                <w:szCs w:val="12"/>
              </w:rPr>
              <w:t>не более 4 тыс.</w:t>
            </w:r>
          </w:p>
        </w:tc>
      </w:tr>
      <w:tr w:rsidR="003A535D" w:rsidRPr="00C13A14" w:rsidTr="003A535D">
        <w:trPr>
          <w:cantSplit/>
          <w:trHeight w:val="699"/>
        </w:trPr>
        <w:tc>
          <w:tcPr>
            <w:tcW w:w="18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48" w:name="a671"/>
            <w:bookmarkStart w:id="949" w:name="bssPhr376"/>
            <w:bookmarkEnd w:id="948"/>
            <w:bookmarkEnd w:id="949"/>
            <w:r w:rsidRPr="00C13A14">
              <w:rPr>
                <w:rFonts w:ascii="Times New Roman" w:eastAsia="Times New Roman" w:hAnsi="Times New Roman" w:cs="Times New Roman"/>
                <w:color w:val="000000"/>
                <w:sz w:val="12"/>
                <w:szCs w:val="12"/>
              </w:rPr>
              <w:t>15.</w:t>
            </w:r>
          </w:p>
        </w:tc>
        <w:tc>
          <w:tcPr>
            <w:tcW w:w="168"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50" w:name="a672"/>
            <w:bookmarkStart w:id="951" w:name="bssPhr377"/>
            <w:bookmarkEnd w:id="950"/>
            <w:bookmarkEnd w:id="951"/>
            <w:r w:rsidRPr="00C13A14">
              <w:rPr>
                <w:rFonts w:ascii="Times New Roman" w:eastAsia="Times New Roman" w:hAnsi="Times New Roman" w:cs="Times New Roman"/>
                <w:color w:val="000000"/>
                <w:sz w:val="12"/>
                <w:szCs w:val="12"/>
              </w:rPr>
              <w:t>49.32.12</w:t>
            </w:r>
          </w:p>
        </w:tc>
        <w:tc>
          <w:tcPr>
            <w:tcW w:w="730"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52" w:name="a673"/>
            <w:bookmarkStart w:id="953" w:name="bssPhr378"/>
            <w:bookmarkEnd w:id="952"/>
            <w:bookmarkEnd w:id="953"/>
            <w:r w:rsidRPr="00C13A14">
              <w:rPr>
                <w:rFonts w:ascii="Times New Roman" w:eastAsia="Times New Roman" w:hAnsi="Times New Roman" w:cs="Times New Roman"/>
                <w:color w:val="000000"/>
                <w:sz w:val="12"/>
                <w:szCs w:val="12"/>
              </w:rPr>
              <w:t>Услуги по аренде легковых автомобилей с водителем на территории Самарской области ****</w:t>
            </w:r>
          </w:p>
        </w:tc>
        <w:tc>
          <w:tcPr>
            <w:tcW w:w="918" w:type="pct"/>
            <w:vMerge w:val="restar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54" w:name="a674"/>
            <w:bookmarkStart w:id="955" w:name="bssPhr379"/>
            <w:bookmarkEnd w:id="954"/>
            <w:bookmarkEnd w:id="955"/>
            <w:r w:rsidRPr="00C13A14">
              <w:rPr>
                <w:rFonts w:ascii="Times New Roman" w:eastAsia="Times New Roman" w:hAnsi="Times New Roman" w:cs="Times New Roman"/>
                <w:color w:val="000000"/>
                <w:sz w:val="12"/>
                <w:szCs w:val="12"/>
              </w:rPr>
              <w:t>Мощность двигателя автомобиля, тип коробки передач автомобиля, комплектация автомобиля, время предоставления автомобиля потребителю, предельная цена в час</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56" w:name="a675"/>
            <w:bookmarkStart w:id="957" w:name="bssPhr380"/>
            <w:bookmarkEnd w:id="956"/>
            <w:bookmarkEnd w:id="957"/>
            <w:r w:rsidRPr="00C13A14">
              <w:rPr>
                <w:rFonts w:ascii="Times New Roman" w:eastAsia="Times New Roman" w:hAnsi="Times New Roman" w:cs="Times New Roman"/>
                <w:color w:val="000000"/>
                <w:sz w:val="12"/>
                <w:szCs w:val="12"/>
              </w:rPr>
              <w:t>251</w:t>
            </w:r>
          </w:p>
        </w:tc>
        <w:tc>
          <w:tcPr>
            <w:tcW w:w="185" w:type="pct"/>
            <w:vMerge w:val="restar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58" w:name="a676"/>
            <w:bookmarkStart w:id="959" w:name="bssPhr381"/>
            <w:bookmarkEnd w:id="958"/>
            <w:bookmarkEnd w:id="959"/>
            <w:r w:rsidRPr="00C13A14">
              <w:rPr>
                <w:rFonts w:ascii="Times New Roman" w:eastAsia="Times New Roman" w:hAnsi="Times New Roman" w:cs="Times New Roman"/>
                <w:color w:val="000000"/>
                <w:sz w:val="12"/>
                <w:szCs w:val="12"/>
              </w:rPr>
              <w:t>лошадиных сил 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0" w:name="a677"/>
            <w:bookmarkStart w:id="961" w:name="bssPhr382"/>
            <w:bookmarkEnd w:id="960"/>
            <w:bookmarkEnd w:id="961"/>
            <w:r w:rsidRPr="00C13A14">
              <w:rPr>
                <w:rFonts w:ascii="Times New Roman" w:eastAsia="Times New Roman" w:hAnsi="Times New Roman" w:cs="Times New Roman"/>
                <w:color w:val="000000"/>
                <w:sz w:val="12"/>
                <w:szCs w:val="12"/>
              </w:rPr>
              <w:t>не более 200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2" w:name="a678"/>
            <w:bookmarkStart w:id="963" w:name="bssPhr383"/>
            <w:bookmarkEnd w:id="962"/>
            <w:bookmarkEnd w:id="963"/>
            <w:r w:rsidRPr="00C13A14">
              <w:rPr>
                <w:rFonts w:ascii="Times New Roman" w:eastAsia="Times New Roman" w:hAnsi="Times New Roman" w:cs="Times New Roman"/>
                <w:color w:val="000000"/>
                <w:sz w:val="12"/>
                <w:szCs w:val="12"/>
              </w:rPr>
              <w:t>не более 200</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4" w:name="a679"/>
            <w:bookmarkStart w:id="965" w:name="bssPhr384"/>
            <w:bookmarkEnd w:id="964"/>
            <w:bookmarkEnd w:id="965"/>
            <w:r w:rsidRPr="00C13A14">
              <w:rPr>
                <w:rFonts w:ascii="Times New Roman" w:eastAsia="Times New Roman" w:hAnsi="Times New Roman" w:cs="Times New Roman"/>
                <w:color w:val="000000"/>
                <w:sz w:val="12"/>
                <w:szCs w:val="12"/>
              </w:rPr>
              <w:t>не более 150</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6" w:name="a680"/>
            <w:bookmarkStart w:id="967" w:name="bssPhr385"/>
            <w:bookmarkEnd w:id="966"/>
            <w:bookmarkEnd w:id="967"/>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68" w:name="a681"/>
            <w:bookmarkStart w:id="969" w:name="bssPhr386"/>
            <w:bookmarkEnd w:id="968"/>
            <w:bookmarkEnd w:id="969"/>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70" w:name="a682"/>
            <w:bookmarkStart w:id="971" w:name="bssPhr387"/>
            <w:bookmarkEnd w:id="970"/>
            <w:bookmarkEnd w:id="971"/>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72" w:name="a683"/>
            <w:bookmarkStart w:id="973" w:name="bssPhr388"/>
            <w:bookmarkEnd w:id="972"/>
            <w:bookmarkEnd w:id="973"/>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74" w:name="a684"/>
            <w:bookmarkStart w:id="975" w:name="bssPhr389"/>
            <w:bookmarkEnd w:id="974"/>
            <w:bookmarkEnd w:id="975"/>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76" w:name="a685"/>
            <w:bookmarkStart w:id="977" w:name="bssPhr390"/>
            <w:bookmarkEnd w:id="976"/>
            <w:bookmarkEnd w:id="977"/>
            <w:r w:rsidRPr="00C13A14">
              <w:rPr>
                <w:rFonts w:ascii="Times New Roman" w:eastAsia="Times New Roman" w:hAnsi="Times New Roman" w:cs="Times New Roman"/>
                <w:color w:val="000000"/>
                <w:sz w:val="12"/>
                <w:szCs w:val="12"/>
              </w:rPr>
              <w:t>-</w:t>
            </w:r>
          </w:p>
        </w:tc>
      </w:tr>
      <w:tr w:rsidR="003A535D" w:rsidRPr="00C13A14" w:rsidTr="003A535D">
        <w:trPr>
          <w:cantSplit/>
          <w:trHeight w:val="694"/>
        </w:trPr>
        <w:tc>
          <w:tcPr>
            <w:tcW w:w="18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68"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730"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918" w:type="pct"/>
            <w:vMerge/>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78" w:name="a686"/>
            <w:bookmarkStart w:id="979" w:name="bssPhr391"/>
            <w:bookmarkEnd w:id="978"/>
            <w:bookmarkEnd w:id="979"/>
            <w:r w:rsidRPr="00C13A14">
              <w:rPr>
                <w:rFonts w:ascii="Times New Roman" w:eastAsia="Times New Roman" w:hAnsi="Times New Roman" w:cs="Times New Roman"/>
                <w:color w:val="000000"/>
                <w:sz w:val="12"/>
                <w:szCs w:val="12"/>
              </w:rPr>
              <w:t>383</w:t>
            </w:r>
          </w:p>
        </w:tc>
        <w:tc>
          <w:tcPr>
            <w:tcW w:w="185" w:type="pct"/>
            <w:vMerge/>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0" w:name="a687"/>
            <w:bookmarkStart w:id="981" w:name="bssPhr392"/>
            <w:bookmarkEnd w:id="980"/>
            <w:bookmarkEnd w:id="981"/>
            <w:r w:rsidRPr="00C13A14">
              <w:rPr>
                <w:rFonts w:ascii="Times New Roman" w:eastAsia="Times New Roman" w:hAnsi="Times New Roman" w:cs="Times New Roman"/>
                <w:color w:val="000000"/>
                <w:sz w:val="12"/>
                <w:szCs w:val="12"/>
              </w:rPr>
              <w:t>не более 1,5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2" w:name="a688"/>
            <w:bookmarkStart w:id="983" w:name="bssPhr393"/>
            <w:bookmarkEnd w:id="982"/>
            <w:bookmarkEnd w:id="983"/>
            <w:r w:rsidRPr="00C13A14">
              <w:rPr>
                <w:rFonts w:ascii="Times New Roman" w:eastAsia="Times New Roman" w:hAnsi="Times New Roman" w:cs="Times New Roman"/>
                <w:color w:val="000000"/>
                <w:sz w:val="12"/>
                <w:szCs w:val="12"/>
              </w:rPr>
              <w:t>не более 1,5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4" w:name="a689"/>
            <w:bookmarkStart w:id="985" w:name="bssPhr394"/>
            <w:bookmarkEnd w:id="984"/>
            <w:bookmarkEnd w:id="985"/>
            <w:r w:rsidRPr="00C13A14">
              <w:rPr>
                <w:rFonts w:ascii="Times New Roman" w:eastAsia="Times New Roman" w:hAnsi="Times New Roman" w:cs="Times New Roman"/>
                <w:color w:val="000000"/>
                <w:sz w:val="12"/>
                <w:szCs w:val="12"/>
              </w:rPr>
              <w:t>не более 0,8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6" w:name="a690"/>
            <w:bookmarkStart w:id="987" w:name="bssPhr395"/>
            <w:bookmarkEnd w:id="986"/>
            <w:bookmarkEnd w:id="987"/>
            <w:r w:rsidRPr="00C13A14">
              <w:rPr>
                <w:rFonts w:ascii="Times New Roman" w:eastAsia="Times New Roman" w:hAnsi="Times New Roman" w:cs="Times New Roman"/>
                <w:color w:val="000000"/>
                <w:sz w:val="12"/>
                <w:szCs w:val="12"/>
              </w:rPr>
              <w:t>-</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88" w:name="a691"/>
            <w:bookmarkStart w:id="989" w:name="bssPhr396"/>
            <w:bookmarkEnd w:id="988"/>
            <w:bookmarkEnd w:id="989"/>
            <w:r w:rsidRPr="00C13A14">
              <w:rPr>
                <w:rFonts w:ascii="Times New Roman" w:eastAsia="Times New Roman" w:hAnsi="Times New Roman" w:cs="Times New Roman"/>
                <w:color w:val="000000"/>
                <w:sz w:val="12"/>
                <w:szCs w:val="12"/>
              </w:rPr>
              <w:t>-</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90" w:name="a692"/>
            <w:bookmarkStart w:id="991" w:name="bssPhr397"/>
            <w:bookmarkEnd w:id="990"/>
            <w:bookmarkEnd w:id="991"/>
            <w:r w:rsidRPr="00C13A14">
              <w:rPr>
                <w:rFonts w:ascii="Times New Roman" w:eastAsia="Times New Roman" w:hAnsi="Times New Roman" w:cs="Times New Roman"/>
                <w:color w:val="000000"/>
                <w:sz w:val="12"/>
                <w:szCs w:val="12"/>
              </w:rPr>
              <w:t>-</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92" w:name="a693"/>
            <w:bookmarkStart w:id="993" w:name="bssPhr398"/>
            <w:bookmarkEnd w:id="992"/>
            <w:bookmarkEnd w:id="993"/>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94" w:name="a694"/>
            <w:bookmarkStart w:id="995" w:name="bssPhr399"/>
            <w:bookmarkEnd w:id="994"/>
            <w:bookmarkEnd w:id="995"/>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996" w:name="a695"/>
            <w:bookmarkStart w:id="997" w:name="bssPhr400"/>
            <w:bookmarkEnd w:id="996"/>
            <w:bookmarkEnd w:id="997"/>
            <w:r w:rsidRPr="00C13A14">
              <w:rPr>
                <w:rFonts w:ascii="Times New Roman" w:eastAsia="Times New Roman" w:hAnsi="Times New Roman" w:cs="Times New Roman"/>
                <w:color w:val="000000"/>
                <w:sz w:val="12"/>
                <w:szCs w:val="12"/>
              </w:rPr>
              <w:t>-</w:t>
            </w:r>
          </w:p>
        </w:tc>
      </w:tr>
      <w:tr w:rsidR="003A535D" w:rsidRPr="00C13A14" w:rsidTr="003A535D">
        <w:trPr>
          <w:cantSplit/>
          <w:trHeight w:val="137"/>
        </w:trPr>
        <w:tc>
          <w:tcPr>
            <w:tcW w:w="18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998" w:name="a696"/>
            <w:bookmarkStart w:id="999" w:name="bssPhr401"/>
            <w:bookmarkEnd w:id="998"/>
            <w:bookmarkEnd w:id="999"/>
            <w:r w:rsidRPr="00C13A14">
              <w:rPr>
                <w:rFonts w:ascii="Times New Roman" w:eastAsia="Times New Roman" w:hAnsi="Times New Roman" w:cs="Times New Roman"/>
                <w:color w:val="000000"/>
                <w:sz w:val="12"/>
                <w:szCs w:val="12"/>
              </w:rPr>
              <w:t>16.</w:t>
            </w:r>
          </w:p>
        </w:tc>
        <w:tc>
          <w:tcPr>
            <w:tcW w:w="16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00" w:name="a697"/>
            <w:bookmarkStart w:id="1001" w:name="bssPhr402"/>
            <w:bookmarkEnd w:id="1000"/>
            <w:bookmarkEnd w:id="1001"/>
            <w:r w:rsidRPr="00C13A14">
              <w:rPr>
                <w:rFonts w:ascii="Times New Roman" w:eastAsia="Times New Roman" w:hAnsi="Times New Roman" w:cs="Times New Roman"/>
                <w:color w:val="000000"/>
                <w:sz w:val="12"/>
                <w:szCs w:val="12"/>
              </w:rPr>
              <w:t>65.12.12</w:t>
            </w:r>
          </w:p>
        </w:tc>
        <w:tc>
          <w:tcPr>
            <w:tcW w:w="730"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002" w:name="a698"/>
            <w:bookmarkStart w:id="1003" w:name="bssPhr403"/>
            <w:bookmarkEnd w:id="1002"/>
            <w:bookmarkEnd w:id="1003"/>
            <w:r w:rsidRPr="00C13A14">
              <w:rPr>
                <w:rFonts w:ascii="Times New Roman" w:eastAsia="Times New Roman" w:hAnsi="Times New Roman" w:cs="Times New Roman"/>
                <w:color w:val="000000"/>
                <w:sz w:val="12"/>
                <w:szCs w:val="12"/>
              </w:rPr>
              <w:t>Услуги по ДМС</w:t>
            </w:r>
          </w:p>
        </w:tc>
        <w:tc>
          <w:tcPr>
            <w:tcW w:w="918" w:type="pct"/>
            <w:vAlign w:val="center"/>
            <w:hideMark/>
          </w:tcPr>
          <w:p w:rsidR="00C13A14" w:rsidRPr="00C13A14" w:rsidRDefault="00C13A14" w:rsidP="005856FE">
            <w:pPr>
              <w:jc w:val="center"/>
              <w:rPr>
                <w:rFonts w:ascii="Times New Roman" w:eastAsia="Times New Roman" w:hAnsi="Times New Roman" w:cs="Times New Roman"/>
                <w:color w:val="000000"/>
                <w:sz w:val="12"/>
                <w:szCs w:val="12"/>
              </w:rPr>
            </w:pPr>
            <w:bookmarkStart w:id="1004" w:name="a699"/>
            <w:bookmarkStart w:id="1005" w:name="bssPhr404"/>
            <w:bookmarkEnd w:id="1004"/>
            <w:bookmarkEnd w:id="1005"/>
            <w:r w:rsidRPr="00C13A14">
              <w:rPr>
                <w:rFonts w:ascii="Times New Roman" w:eastAsia="Times New Roman" w:hAnsi="Times New Roman" w:cs="Times New Roman"/>
                <w:color w:val="000000"/>
                <w:sz w:val="12"/>
                <w:szCs w:val="12"/>
              </w:rPr>
              <w:t>Срок действия договора, порядок оплаты страховой премии; добровольное медицинское страхование включает в себя: амбулаторную помощь (помощь на дому), стационар экстренный и плановый, стоматологическую помощь, частную скорую помощь, предельная цена</w:t>
            </w:r>
          </w:p>
        </w:tc>
        <w:tc>
          <w:tcPr>
            <w:tcW w:w="184"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06" w:name="a700"/>
            <w:bookmarkStart w:id="1007" w:name="bssPhr405"/>
            <w:bookmarkEnd w:id="1006"/>
            <w:bookmarkEnd w:id="1007"/>
            <w:r w:rsidRPr="00C13A14">
              <w:rPr>
                <w:rFonts w:ascii="Times New Roman" w:eastAsia="Times New Roman" w:hAnsi="Times New Roman" w:cs="Times New Roman"/>
                <w:color w:val="000000"/>
                <w:sz w:val="12"/>
                <w:szCs w:val="12"/>
              </w:rPr>
              <w:t>383</w:t>
            </w:r>
          </w:p>
        </w:tc>
        <w:tc>
          <w:tcPr>
            <w:tcW w:w="185"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08" w:name="a701"/>
            <w:bookmarkStart w:id="1009" w:name="bssPhr406"/>
            <w:bookmarkEnd w:id="1008"/>
            <w:bookmarkEnd w:id="1009"/>
            <w:r w:rsidRPr="00C13A14">
              <w:rPr>
                <w:rFonts w:ascii="Times New Roman" w:eastAsia="Times New Roman" w:hAnsi="Times New Roman" w:cs="Times New Roman"/>
                <w:color w:val="000000"/>
                <w:sz w:val="12"/>
                <w:szCs w:val="12"/>
              </w:rPr>
              <w:t>рублей</w:t>
            </w:r>
          </w:p>
        </w:tc>
        <w:tc>
          <w:tcPr>
            <w:tcW w:w="286"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10" w:name="a702"/>
            <w:bookmarkStart w:id="1011" w:name="bssPhr407"/>
            <w:bookmarkEnd w:id="1010"/>
            <w:bookmarkEnd w:id="1011"/>
            <w:r w:rsidRPr="00C13A14">
              <w:rPr>
                <w:rFonts w:ascii="Times New Roman" w:eastAsia="Times New Roman" w:hAnsi="Times New Roman" w:cs="Times New Roman"/>
                <w:color w:val="000000"/>
                <w:sz w:val="12"/>
                <w:szCs w:val="12"/>
              </w:rPr>
              <w:t>не более 11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12" w:name="a703"/>
            <w:bookmarkStart w:id="1013" w:name="bssPhr408"/>
            <w:bookmarkEnd w:id="1012"/>
            <w:bookmarkEnd w:id="1013"/>
            <w:r w:rsidRPr="00C13A14">
              <w:rPr>
                <w:rFonts w:ascii="Times New Roman" w:eastAsia="Times New Roman" w:hAnsi="Times New Roman" w:cs="Times New Roman"/>
                <w:color w:val="000000"/>
                <w:sz w:val="12"/>
                <w:szCs w:val="12"/>
              </w:rPr>
              <w:t>не более 11 тыс.</w:t>
            </w:r>
          </w:p>
        </w:tc>
        <w:tc>
          <w:tcPr>
            <w:tcW w:w="36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14" w:name="a704"/>
            <w:bookmarkStart w:id="1015" w:name="bssPhr409"/>
            <w:bookmarkEnd w:id="1014"/>
            <w:bookmarkEnd w:id="1015"/>
            <w:r w:rsidRPr="00C13A14">
              <w:rPr>
                <w:rFonts w:ascii="Times New Roman" w:eastAsia="Times New Roman" w:hAnsi="Times New Roman" w:cs="Times New Roman"/>
                <w:color w:val="000000"/>
                <w:sz w:val="12"/>
                <w:szCs w:val="12"/>
              </w:rPr>
              <w:t>не более 11 тыс.</w:t>
            </w:r>
          </w:p>
        </w:tc>
        <w:tc>
          <w:tcPr>
            <w:tcW w:w="36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16" w:name="a705"/>
            <w:bookmarkStart w:id="1017" w:name="bssPhr410"/>
            <w:bookmarkEnd w:id="1016"/>
            <w:bookmarkEnd w:id="1017"/>
            <w:r w:rsidRPr="00C13A14">
              <w:rPr>
                <w:rFonts w:ascii="Times New Roman" w:eastAsia="Times New Roman" w:hAnsi="Times New Roman" w:cs="Times New Roman"/>
                <w:color w:val="000000"/>
                <w:sz w:val="12"/>
                <w:szCs w:val="12"/>
              </w:rPr>
              <w:t>не более 4 тыс.</w:t>
            </w:r>
          </w:p>
        </w:tc>
        <w:tc>
          <w:tcPr>
            <w:tcW w:w="27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18" w:name="a706"/>
            <w:bookmarkStart w:id="1019" w:name="bssPhr411"/>
            <w:bookmarkEnd w:id="1018"/>
            <w:bookmarkEnd w:id="1019"/>
            <w:r w:rsidRPr="00C13A14">
              <w:rPr>
                <w:rFonts w:ascii="Times New Roman" w:eastAsia="Times New Roman" w:hAnsi="Times New Roman" w:cs="Times New Roman"/>
                <w:color w:val="000000"/>
                <w:sz w:val="12"/>
                <w:szCs w:val="12"/>
              </w:rPr>
              <w:t>не более 4 тыс.</w:t>
            </w:r>
          </w:p>
        </w:tc>
        <w:tc>
          <w:tcPr>
            <w:tcW w:w="279"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20" w:name="a707"/>
            <w:bookmarkStart w:id="1021" w:name="bssPhr412"/>
            <w:bookmarkEnd w:id="1020"/>
            <w:bookmarkEnd w:id="1021"/>
            <w:r w:rsidRPr="00C13A14">
              <w:rPr>
                <w:rFonts w:ascii="Times New Roman" w:eastAsia="Times New Roman" w:hAnsi="Times New Roman" w:cs="Times New Roman"/>
                <w:color w:val="000000"/>
                <w:sz w:val="12"/>
                <w:szCs w:val="12"/>
              </w:rPr>
              <w:t>не более 4 тыс.</w:t>
            </w:r>
          </w:p>
        </w:tc>
        <w:tc>
          <w:tcPr>
            <w:tcW w:w="278"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22" w:name="a708"/>
            <w:bookmarkStart w:id="1023" w:name="bssPhr413"/>
            <w:bookmarkEnd w:id="1022"/>
            <w:bookmarkEnd w:id="1023"/>
            <w:r w:rsidRPr="00C13A14">
              <w:rPr>
                <w:rFonts w:ascii="Times New Roman" w:eastAsia="Times New Roman" w:hAnsi="Times New Roman" w:cs="Times New Roman"/>
                <w:color w:val="000000"/>
                <w:sz w:val="12"/>
                <w:szCs w:val="12"/>
              </w:rPr>
              <w:t>-</w:t>
            </w:r>
          </w:p>
        </w:tc>
        <w:tc>
          <w:tcPr>
            <w:tcW w:w="197" w:type="pct"/>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24" w:name="a709"/>
            <w:bookmarkStart w:id="1025" w:name="bssPhr414"/>
            <w:bookmarkEnd w:id="1024"/>
            <w:bookmarkEnd w:id="1025"/>
            <w:r w:rsidRPr="00C13A14">
              <w:rPr>
                <w:rFonts w:ascii="Times New Roman" w:eastAsia="Times New Roman" w:hAnsi="Times New Roman" w:cs="Times New Roman"/>
                <w:color w:val="000000"/>
                <w:sz w:val="12"/>
                <w:szCs w:val="12"/>
              </w:rPr>
              <w:t>-</w:t>
            </w:r>
          </w:p>
        </w:tc>
        <w:tc>
          <w:tcPr>
            <w:tcW w:w="215" w:type="pct"/>
            <w:gridSpan w:val="2"/>
            <w:textDirection w:val="btLr"/>
            <w:vAlign w:val="center"/>
            <w:hideMark/>
          </w:tcPr>
          <w:p w:rsidR="00C13A14" w:rsidRPr="00C13A14" w:rsidRDefault="00C13A14" w:rsidP="005856FE">
            <w:pPr>
              <w:ind w:left="113" w:right="113"/>
              <w:jc w:val="center"/>
              <w:rPr>
                <w:rFonts w:ascii="Times New Roman" w:eastAsia="Times New Roman" w:hAnsi="Times New Roman" w:cs="Times New Roman"/>
                <w:color w:val="000000"/>
                <w:sz w:val="12"/>
                <w:szCs w:val="12"/>
              </w:rPr>
            </w:pPr>
            <w:bookmarkStart w:id="1026" w:name="a710"/>
            <w:bookmarkStart w:id="1027" w:name="bssPhr415"/>
            <w:bookmarkEnd w:id="1026"/>
            <w:bookmarkEnd w:id="1027"/>
            <w:r w:rsidRPr="00C13A14">
              <w:rPr>
                <w:rFonts w:ascii="Times New Roman" w:eastAsia="Times New Roman" w:hAnsi="Times New Roman" w:cs="Times New Roman"/>
                <w:color w:val="000000"/>
                <w:sz w:val="12"/>
                <w:szCs w:val="12"/>
              </w:rPr>
              <w:t>-</w:t>
            </w:r>
          </w:p>
        </w:tc>
      </w:tr>
    </w:tbl>
    <w:p w:rsidR="003A535D" w:rsidRPr="003A535D" w:rsidRDefault="003A535D" w:rsidP="003A535D">
      <w:pPr>
        <w:spacing w:after="0" w:line="240" w:lineRule="auto"/>
        <w:ind w:firstLine="284"/>
        <w:jc w:val="both"/>
        <w:rPr>
          <w:rFonts w:ascii="Times New Roman" w:hAnsi="Times New Roman" w:cs="Times New Roman"/>
          <w:sz w:val="12"/>
          <w:szCs w:val="12"/>
        </w:rPr>
      </w:pPr>
      <w:r w:rsidRPr="003A535D">
        <w:rPr>
          <w:rFonts w:ascii="Times New Roman" w:hAnsi="Times New Roman" w:cs="Times New Roman"/>
          <w:sz w:val="12"/>
          <w:szCs w:val="12"/>
        </w:rPr>
        <w:t>* Периодичность приобретения определяется максимальным сроком полезного использования и составляет не менее 3 лет.</w:t>
      </w:r>
    </w:p>
    <w:p w:rsidR="003A535D" w:rsidRPr="003A535D" w:rsidRDefault="003A535D" w:rsidP="003A535D">
      <w:pPr>
        <w:spacing w:after="0" w:line="240" w:lineRule="auto"/>
        <w:ind w:firstLine="284"/>
        <w:jc w:val="both"/>
        <w:rPr>
          <w:rFonts w:ascii="Times New Roman" w:hAnsi="Times New Roman" w:cs="Times New Roman"/>
          <w:sz w:val="12"/>
          <w:szCs w:val="12"/>
        </w:rPr>
      </w:pPr>
      <w:r w:rsidRPr="003A535D">
        <w:rPr>
          <w:rFonts w:ascii="Times New Roman" w:hAnsi="Times New Roman" w:cs="Times New Roman"/>
          <w:sz w:val="12"/>
          <w:szCs w:val="12"/>
        </w:rPr>
        <w:t>** Периодичность приобретения определяется максимальным сроком полезного использования и составляет не менее 5 лет.</w:t>
      </w:r>
    </w:p>
    <w:p w:rsidR="003A535D" w:rsidRPr="003A535D" w:rsidRDefault="003A535D" w:rsidP="003A535D">
      <w:pPr>
        <w:spacing w:after="0" w:line="240" w:lineRule="auto"/>
        <w:ind w:firstLine="284"/>
        <w:jc w:val="both"/>
        <w:rPr>
          <w:rFonts w:ascii="Times New Roman" w:hAnsi="Times New Roman" w:cs="Times New Roman"/>
          <w:sz w:val="12"/>
          <w:szCs w:val="12"/>
        </w:rPr>
      </w:pPr>
      <w:r w:rsidRPr="003A535D">
        <w:rPr>
          <w:rFonts w:ascii="Times New Roman" w:hAnsi="Times New Roman" w:cs="Times New Roman"/>
          <w:sz w:val="12"/>
          <w:szCs w:val="12"/>
        </w:rPr>
        <w:t>*** Периодичность приобретения определяется максимальным сроком полезного использования и составляет не менее 7 лет.</w:t>
      </w:r>
    </w:p>
    <w:p w:rsidR="003A535D" w:rsidRPr="003A535D" w:rsidRDefault="003A535D" w:rsidP="003A535D">
      <w:pPr>
        <w:spacing w:after="0" w:line="240" w:lineRule="auto"/>
        <w:ind w:firstLine="284"/>
        <w:jc w:val="both"/>
        <w:rPr>
          <w:rFonts w:ascii="Times New Roman" w:hAnsi="Times New Roman" w:cs="Times New Roman"/>
          <w:sz w:val="12"/>
          <w:szCs w:val="12"/>
        </w:rPr>
      </w:pPr>
      <w:r w:rsidRPr="003A535D">
        <w:rPr>
          <w:rFonts w:ascii="Times New Roman" w:hAnsi="Times New Roman" w:cs="Times New Roman"/>
          <w:sz w:val="12"/>
          <w:szCs w:val="12"/>
        </w:rPr>
        <w:t>**** Кроме услуг аренды автомобилей/такси для прибывающих муниципальный район  официальных лиц и делегаций органов власти, а также во время выездных мероприятий за территорией муниципального района Сергиевский</w:t>
      </w:r>
    </w:p>
    <w:p w:rsidR="00C13A14" w:rsidRDefault="003A535D" w:rsidP="003A535D">
      <w:pPr>
        <w:spacing w:after="0" w:line="240" w:lineRule="auto"/>
        <w:ind w:firstLine="284"/>
        <w:jc w:val="both"/>
        <w:rPr>
          <w:rFonts w:ascii="Times New Roman" w:hAnsi="Times New Roman" w:cs="Times New Roman"/>
          <w:sz w:val="12"/>
          <w:szCs w:val="12"/>
        </w:rPr>
      </w:pPr>
      <w:r w:rsidRPr="003A535D">
        <w:rPr>
          <w:rFonts w:ascii="Times New Roman" w:hAnsi="Times New Roman" w:cs="Times New Roman"/>
          <w:sz w:val="12"/>
          <w:szCs w:val="12"/>
        </w:rPr>
        <w:t>*****Кроме аппаратуры для радиовещания и телевидения</w:t>
      </w:r>
      <w:proofErr w:type="gramStart"/>
      <w:r w:rsidRPr="003A535D">
        <w:rPr>
          <w:rFonts w:ascii="Times New Roman" w:hAnsi="Times New Roman" w:cs="Times New Roman"/>
          <w:sz w:val="12"/>
          <w:szCs w:val="12"/>
        </w:rPr>
        <w:t xml:space="preserve"> .</w:t>
      </w:r>
      <w:proofErr w:type="gramEnd"/>
    </w:p>
    <w:p w:rsidR="00C51F35" w:rsidRPr="00C51F35" w:rsidRDefault="00C51F35" w:rsidP="00C51F35">
      <w:pPr>
        <w:spacing w:after="0" w:line="240" w:lineRule="auto"/>
        <w:jc w:val="both"/>
        <w:rPr>
          <w:rFonts w:ascii="Times New Roman" w:hAnsi="Times New Roman" w:cs="Times New Roman"/>
          <w:sz w:val="12"/>
          <w:szCs w:val="12"/>
        </w:rPr>
      </w:pPr>
    </w:p>
    <w:p w:rsidR="00C51F35" w:rsidRPr="00C51F35" w:rsidRDefault="00C51F35" w:rsidP="00C51F35">
      <w:pPr>
        <w:spacing w:after="0" w:line="240" w:lineRule="auto"/>
        <w:ind w:firstLine="284"/>
        <w:jc w:val="center"/>
        <w:rPr>
          <w:rFonts w:ascii="Times New Roman" w:hAnsi="Times New Roman" w:cs="Times New Roman"/>
          <w:sz w:val="12"/>
          <w:szCs w:val="12"/>
        </w:rPr>
      </w:pPr>
      <w:r w:rsidRPr="00C51F35">
        <w:rPr>
          <w:rFonts w:ascii="Times New Roman" w:hAnsi="Times New Roman" w:cs="Times New Roman"/>
          <w:sz w:val="12"/>
          <w:szCs w:val="12"/>
        </w:rPr>
        <w:t>Администрация</w:t>
      </w:r>
    </w:p>
    <w:p w:rsidR="00C51F35" w:rsidRPr="00C51F35" w:rsidRDefault="00C51F35" w:rsidP="00C51F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51F35">
        <w:rPr>
          <w:rFonts w:ascii="Times New Roman" w:hAnsi="Times New Roman" w:cs="Times New Roman"/>
          <w:sz w:val="12"/>
          <w:szCs w:val="12"/>
        </w:rPr>
        <w:t>Сергиевский</w:t>
      </w:r>
    </w:p>
    <w:p w:rsidR="00C51F35" w:rsidRPr="00C51F35" w:rsidRDefault="00C51F35" w:rsidP="00C51F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1F35" w:rsidRPr="00C51F35" w:rsidRDefault="00C51F35" w:rsidP="00C51F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«01» февраля 2023г.                                                                                                                                                                                                 </w:t>
      </w:r>
      <w:r w:rsidRPr="00C51F35">
        <w:rPr>
          <w:rFonts w:ascii="Times New Roman" w:hAnsi="Times New Roman" w:cs="Times New Roman"/>
          <w:sz w:val="12"/>
          <w:szCs w:val="12"/>
        </w:rPr>
        <w:t>№80</w:t>
      </w:r>
    </w:p>
    <w:p w:rsidR="00C51F35" w:rsidRPr="00C51F35" w:rsidRDefault="00C51F35" w:rsidP="00C51F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C51F35">
        <w:rPr>
          <w:rFonts w:ascii="Times New Roman" w:hAnsi="Times New Roman" w:cs="Times New Roman"/>
          <w:sz w:val="12"/>
          <w:szCs w:val="12"/>
        </w:rPr>
        <w:t xml:space="preserve"> Приложение №1 к постановлению администрации муниципального  района Сергиевский №1307 от 16.11.2022г. «Об утверждении муниципальной программы «Улучшение условий и охраны труда в муниципальном районе Сергиевский на 2023-2025 годы»</w:t>
      </w:r>
    </w:p>
    <w:p w:rsidR="00C51F35" w:rsidRPr="00C51F35" w:rsidRDefault="00C51F35" w:rsidP="00C51F35">
      <w:pPr>
        <w:spacing w:after="0" w:line="240" w:lineRule="auto"/>
        <w:ind w:firstLine="284"/>
        <w:jc w:val="both"/>
        <w:rPr>
          <w:rFonts w:ascii="Times New Roman" w:hAnsi="Times New Roman" w:cs="Times New Roman"/>
          <w:sz w:val="12"/>
          <w:szCs w:val="12"/>
        </w:rPr>
      </w:pPr>
      <w:proofErr w:type="gramStart"/>
      <w:r w:rsidRPr="00C51F35">
        <w:rPr>
          <w:rFonts w:ascii="Times New Roman" w:hAnsi="Times New Roman" w:cs="Times New Roman"/>
          <w:sz w:val="12"/>
          <w:szCs w:val="12"/>
        </w:rPr>
        <w:t>В соответствии с Федеральным законом Российской</w:t>
      </w:r>
      <w:r>
        <w:rPr>
          <w:rFonts w:ascii="Times New Roman" w:hAnsi="Times New Roman" w:cs="Times New Roman"/>
          <w:sz w:val="12"/>
          <w:szCs w:val="12"/>
        </w:rPr>
        <w:t xml:space="preserve"> Федерации от 06.10.2013 г. №</w:t>
      </w:r>
      <w:r w:rsidRPr="00C51F35">
        <w:rPr>
          <w:rFonts w:ascii="Times New Roman" w:hAnsi="Times New Roman" w:cs="Times New Roman"/>
          <w:sz w:val="12"/>
          <w:szCs w:val="12"/>
        </w:rPr>
        <w:t xml:space="preserve">131-ФЗ «Об общих принципах местного самоуправления в Российской Федерации», в целях сокращения травматизма и улучшения условий и охраны труда на производстве в муниципальном районе Сергиевский,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 </w:t>
      </w:r>
      <w:proofErr w:type="gramEnd"/>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ПОСТАНОВЛЯЕТ:</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51F35">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1307 от 16.11.2022 г. «Об утверждении муниципальной программы «Улучшение условий и охраны труда в муниципальном районе Сергиевский на 2023-2025 годы» (далее – Муниципальная программа)  следующего содержания:</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51F35">
        <w:rPr>
          <w:rFonts w:ascii="Times New Roman" w:hAnsi="Times New Roman" w:cs="Times New Roman"/>
          <w:sz w:val="12"/>
          <w:szCs w:val="12"/>
        </w:rPr>
        <w:t>В тексте Паспорта муниципальной программы позицию «Объемы и источники финансирования программы» изложить в следующей редакции:</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 xml:space="preserve"> «Объем финансирования муниципальн</w:t>
      </w:r>
      <w:r>
        <w:rPr>
          <w:rFonts w:ascii="Times New Roman" w:hAnsi="Times New Roman" w:cs="Times New Roman"/>
          <w:sz w:val="12"/>
          <w:szCs w:val="12"/>
        </w:rPr>
        <w:t>ой программы за счет средств</w:t>
      </w:r>
      <w:r w:rsidRPr="00C51F35">
        <w:rPr>
          <w:rFonts w:ascii="Times New Roman" w:hAnsi="Times New Roman" w:cs="Times New Roman"/>
          <w:sz w:val="12"/>
          <w:szCs w:val="12"/>
        </w:rPr>
        <w:t xml:space="preserve"> местного бюджета за весь срок ее реализации составляет 402,0 тыс. рублей, в том числе:</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2023 год – 302, 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2024 год – 50,0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2025 год – 50,0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В разделе 5 Муниципальной программы «Обоснование ресурсного обеспечения муниципальной программы» изложить в следующей редакции:</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«Объем финансирования мероприятий муниципальной программы за счет средств местного бюджета на весь срок ее реализации составляет: 402, тыс. рублей, в том числе по годам:</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lastRenderedPageBreak/>
        <w:t>2023 год – 302,0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2024 год – 50,0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sidRPr="00C51F35">
        <w:rPr>
          <w:rFonts w:ascii="Times New Roman" w:hAnsi="Times New Roman" w:cs="Times New Roman"/>
          <w:sz w:val="12"/>
          <w:szCs w:val="12"/>
        </w:rPr>
        <w:t>2025 год – 50,0 тыс. рублей.</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51F35">
        <w:rPr>
          <w:rFonts w:ascii="Times New Roman" w:hAnsi="Times New Roman" w:cs="Times New Roman"/>
          <w:sz w:val="12"/>
          <w:szCs w:val="12"/>
        </w:rPr>
        <w:t>Приложение № 2  к Муниципальной программе изложить в редакции согласно Приложению № 1 к настоящему постановлению.</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51F35">
        <w:rPr>
          <w:rFonts w:ascii="Times New Roman" w:hAnsi="Times New Roman" w:cs="Times New Roman"/>
          <w:sz w:val="12"/>
          <w:szCs w:val="12"/>
        </w:rPr>
        <w:t>Опубликовать настоящее постановление в газете «Сергиевский вестник»</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51F35">
        <w:rPr>
          <w:rFonts w:ascii="Times New Roman" w:hAnsi="Times New Roman" w:cs="Times New Roman"/>
          <w:sz w:val="12"/>
          <w:szCs w:val="12"/>
        </w:rPr>
        <w:t>Настоящее постановление вступает в силу со дня его официального опубликования.</w:t>
      </w:r>
    </w:p>
    <w:p w:rsidR="00C51F35" w:rsidRPr="00C51F35" w:rsidRDefault="00C51F35" w:rsidP="00C51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C51F35">
        <w:rPr>
          <w:rFonts w:ascii="Times New Roman" w:hAnsi="Times New Roman" w:cs="Times New Roman"/>
          <w:sz w:val="12"/>
          <w:szCs w:val="12"/>
        </w:rPr>
        <w:t>Контроль за</w:t>
      </w:r>
      <w:proofErr w:type="gramEnd"/>
      <w:r w:rsidRPr="00C51F35">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w:t>
      </w:r>
      <w:r>
        <w:rPr>
          <w:rFonts w:ascii="Times New Roman" w:hAnsi="Times New Roman" w:cs="Times New Roman"/>
          <w:sz w:val="12"/>
          <w:szCs w:val="12"/>
        </w:rPr>
        <w:t>иципального района Сергиевский.</w:t>
      </w:r>
    </w:p>
    <w:p w:rsidR="00C51F35" w:rsidRP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Глава муниципального района Сергиевский</w:t>
      </w:r>
    </w:p>
    <w:p w:rsid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 xml:space="preserve">А. И. </w:t>
      </w:r>
      <w:proofErr w:type="spellStart"/>
      <w:r w:rsidRPr="00C51F35">
        <w:rPr>
          <w:rFonts w:ascii="Times New Roman" w:hAnsi="Times New Roman" w:cs="Times New Roman"/>
          <w:sz w:val="12"/>
          <w:szCs w:val="12"/>
        </w:rPr>
        <w:t>Екамасов</w:t>
      </w:r>
      <w:proofErr w:type="spellEnd"/>
    </w:p>
    <w:p w:rsidR="00C51F35" w:rsidRDefault="00C51F35" w:rsidP="00C51F35">
      <w:pPr>
        <w:spacing w:after="0" w:line="240" w:lineRule="auto"/>
        <w:ind w:firstLine="284"/>
        <w:jc w:val="right"/>
        <w:rPr>
          <w:rFonts w:ascii="Times New Roman" w:hAnsi="Times New Roman" w:cs="Times New Roman"/>
          <w:sz w:val="12"/>
          <w:szCs w:val="12"/>
        </w:rPr>
      </w:pPr>
    </w:p>
    <w:p w:rsidR="00C51F35" w:rsidRP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Приложение 1</w:t>
      </w:r>
    </w:p>
    <w:p w:rsidR="00C51F35" w:rsidRP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к Постановлению администрации</w:t>
      </w:r>
    </w:p>
    <w:p w:rsidR="00C51F35" w:rsidRP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 xml:space="preserve"> муниципального района Сергиевский </w:t>
      </w:r>
    </w:p>
    <w:p w:rsidR="00C51F35" w:rsidRPr="00C51F35" w:rsidRDefault="00C51F35" w:rsidP="00C51F35">
      <w:pPr>
        <w:spacing w:after="0" w:line="240" w:lineRule="auto"/>
        <w:ind w:firstLine="284"/>
        <w:jc w:val="right"/>
        <w:rPr>
          <w:rFonts w:ascii="Times New Roman" w:hAnsi="Times New Roman" w:cs="Times New Roman"/>
          <w:sz w:val="12"/>
          <w:szCs w:val="12"/>
        </w:rPr>
      </w:pPr>
      <w:r w:rsidRPr="00C51F35">
        <w:rPr>
          <w:rFonts w:ascii="Times New Roman" w:hAnsi="Times New Roman" w:cs="Times New Roman"/>
          <w:sz w:val="12"/>
          <w:szCs w:val="12"/>
        </w:rPr>
        <w:t xml:space="preserve">            №81 от "01" февраля 2023г.</w:t>
      </w:r>
      <w:r w:rsidRPr="00C51F35">
        <w:rPr>
          <w:rFonts w:ascii="Times New Roman" w:hAnsi="Times New Roman" w:cs="Times New Roman"/>
          <w:sz w:val="12"/>
          <w:szCs w:val="12"/>
        </w:rPr>
        <w:tab/>
      </w:r>
    </w:p>
    <w:p w:rsidR="00C51F35" w:rsidRDefault="00C51F35" w:rsidP="00C51F35">
      <w:pPr>
        <w:spacing w:after="0" w:line="240" w:lineRule="auto"/>
        <w:ind w:firstLine="284"/>
        <w:jc w:val="center"/>
        <w:rPr>
          <w:rFonts w:ascii="Times New Roman" w:hAnsi="Times New Roman" w:cs="Times New Roman"/>
          <w:sz w:val="12"/>
          <w:szCs w:val="12"/>
        </w:rPr>
      </w:pPr>
      <w:r w:rsidRPr="00C51F35">
        <w:rPr>
          <w:rFonts w:ascii="Times New Roman" w:hAnsi="Times New Roman" w:cs="Times New Roman"/>
          <w:sz w:val="12"/>
          <w:szCs w:val="12"/>
        </w:rPr>
        <w:t>ПЕРЕЧЕНЬ МЕРОП</w:t>
      </w:r>
      <w:r>
        <w:rPr>
          <w:rFonts w:ascii="Times New Roman" w:hAnsi="Times New Roman" w:cs="Times New Roman"/>
          <w:sz w:val="12"/>
          <w:szCs w:val="12"/>
        </w:rPr>
        <w:t>РИЯТИЙ МУНИЦИПАЛЬНОЙ ПРОГРАММЫ</w:t>
      </w:r>
      <w:r w:rsidRPr="00C51F35">
        <w:rPr>
          <w:rFonts w:ascii="Times New Roman" w:hAnsi="Times New Roman" w:cs="Times New Roman"/>
          <w:sz w:val="12"/>
          <w:szCs w:val="12"/>
        </w:rPr>
        <w:t xml:space="preserve"> «УЛ</w:t>
      </w:r>
      <w:r>
        <w:rPr>
          <w:rFonts w:ascii="Times New Roman" w:hAnsi="Times New Roman" w:cs="Times New Roman"/>
          <w:sz w:val="12"/>
          <w:szCs w:val="12"/>
        </w:rPr>
        <w:t xml:space="preserve">УЧШЕНИЕ УСЛОВИЙ И ОХРАНЫ ТРУДА </w:t>
      </w:r>
      <w:r w:rsidRPr="00C51F35">
        <w:rPr>
          <w:rFonts w:ascii="Times New Roman" w:hAnsi="Times New Roman" w:cs="Times New Roman"/>
          <w:sz w:val="12"/>
          <w:szCs w:val="12"/>
        </w:rPr>
        <w:t>В МУ</w:t>
      </w:r>
      <w:r>
        <w:rPr>
          <w:rFonts w:ascii="Times New Roman" w:hAnsi="Times New Roman" w:cs="Times New Roman"/>
          <w:sz w:val="12"/>
          <w:szCs w:val="12"/>
        </w:rPr>
        <w:t xml:space="preserve">НИЦИПАЛЬНОМ РАЙОНЕ СЕРГИЕВСКИЙ» </w:t>
      </w:r>
      <w:r w:rsidRPr="00C51F35">
        <w:rPr>
          <w:rFonts w:ascii="Times New Roman" w:hAnsi="Times New Roman" w:cs="Times New Roman"/>
          <w:sz w:val="12"/>
          <w:szCs w:val="12"/>
        </w:rPr>
        <w:t>НА 2023 – 2025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912"/>
        <w:gridCol w:w="1075"/>
        <w:gridCol w:w="830"/>
        <w:gridCol w:w="533"/>
        <w:gridCol w:w="587"/>
        <w:gridCol w:w="638"/>
        <w:gridCol w:w="536"/>
        <w:gridCol w:w="1203"/>
      </w:tblGrid>
      <w:tr w:rsidR="00C51F35" w:rsidRPr="00C51F35" w:rsidTr="00C51F35">
        <w:trPr>
          <w:trHeight w:val="70"/>
          <w:tblHeader/>
          <w:jc w:val="center"/>
        </w:trPr>
        <w:tc>
          <w:tcPr>
            <w:tcW w:w="268" w:type="pct"/>
            <w:vMerge w:val="restar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 </w:t>
            </w:r>
            <w:proofErr w:type="gramStart"/>
            <w:r w:rsidRPr="00C51F35">
              <w:rPr>
                <w:rFonts w:ascii="Times New Roman" w:hAnsi="Times New Roman" w:cs="Times New Roman"/>
                <w:sz w:val="12"/>
                <w:szCs w:val="12"/>
              </w:rPr>
              <w:t>п</w:t>
            </w:r>
            <w:proofErr w:type="gramEnd"/>
            <w:r w:rsidRPr="00C51F35">
              <w:rPr>
                <w:rFonts w:ascii="Times New Roman" w:hAnsi="Times New Roman" w:cs="Times New Roman"/>
                <w:sz w:val="12"/>
                <w:szCs w:val="12"/>
              </w:rPr>
              <w:t>/п</w:t>
            </w:r>
          </w:p>
        </w:tc>
        <w:tc>
          <w:tcPr>
            <w:tcW w:w="1237" w:type="pct"/>
            <w:vMerge w:val="restar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Наименование мероприятия</w:t>
            </w:r>
          </w:p>
        </w:tc>
        <w:tc>
          <w:tcPr>
            <w:tcW w:w="695" w:type="pct"/>
            <w:vMerge w:val="restar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Ответственные исполнители (соисполнители)</w:t>
            </w:r>
          </w:p>
        </w:tc>
        <w:tc>
          <w:tcPr>
            <w:tcW w:w="537" w:type="pct"/>
            <w:vMerge w:val="restar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Срок реализации,</w:t>
            </w:r>
          </w:p>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годы</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Объем финансирования по годам (в разрезе источников финансирования),</w:t>
            </w:r>
          </w:p>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тыс. рублей *</w:t>
            </w:r>
          </w:p>
        </w:tc>
        <w:tc>
          <w:tcPr>
            <w:tcW w:w="778" w:type="pct"/>
            <w:vMerge w:val="restar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Ожидаемый результат</w:t>
            </w:r>
          </w:p>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70"/>
          <w:tblHeader/>
          <w:jc w:val="center"/>
        </w:trPr>
        <w:tc>
          <w:tcPr>
            <w:tcW w:w="268"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695"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том числе:</w:t>
            </w:r>
          </w:p>
        </w:tc>
        <w:tc>
          <w:tcPr>
            <w:tcW w:w="778"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70"/>
          <w:tblHeader/>
          <w:jc w:val="center"/>
        </w:trPr>
        <w:tc>
          <w:tcPr>
            <w:tcW w:w="268"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695"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2024</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2025</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Всего</w:t>
            </w:r>
          </w:p>
        </w:tc>
        <w:tc>
          <w:tcPr>
            <w:tcW w:w="778" w:type="pct"/>
            <w:vMerge/>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257"/>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Цель: улучшение условий и охраны труда в целях снижения производственного травматизма и профессиональных  рисков работников организаций, расположенных на территории муниципального района Сергиевский Самарской области.</w:t>
            </w:r>
          </w:p>
        </w:tc>
      </w:tr>
      <w:tr w:rsidR="00C51F35" w:rsidRPr="00C51F35" w:rsidTr="00C51F35">
        <w:trPr>
          <w:trHeight w:val="257"/>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Задача 1. Реализация превентивных мер, направленных на снижение производственного травматизма и профессиональной заболеваемости:</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1.1</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Организация и проведение диспансеризации муниципальных служащих администрации муниципального района Сергиевский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30,0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30,0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262,0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1.2.</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Организация и проведение диспансеризации муниципальных служащих комитета по управлению муниципального имущества.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35,0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10,0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10,0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55,00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1.3.</w:t>
            </w: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sz w:val="12"/>
                <w:szCs w:val="12"/>
              </w:rPr>
              <w:t>Организация и проведение диспансеризации муниципальных служащих управления финансов.</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57,0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10,0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10,0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77,0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1.4.</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Организация работы межведомственной комиссии по охране труда на территории муниципального района Сергиевский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lastRenderedPageBreak/>
              <w:t>1.5.</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Проведение семинаров с работодателями по вопросам проведения специальной оценки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1.6.</w:t>
            </w:r>
          </w:p>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Проведение </w:t>
            </w:r>
            <w:proofErr w:type="gramStart"/>
            <w:r w:rsidRPr="00C51F35">
              <w:rPr>
                <w:rFonts w:ascii="Times New Roman" w:hAnsi="Times New Roman" w:cs="Times New Roman"/>
                <w:sz w:val="12"/>
                <w:szCs w:val="12"/>
              </w:rPr>
              <w:t>мониторинга результатов специальной оценки условий труда</w:t>
            </w:r>
            <w:proofErr w:type="gramEnd"/>
            <w:r w:rsidRPr="00C51F35">
              <w:rPr>
                <w:rFonts w:ascii="Times New Roman" w:hAnsi="Times New Roman" w:cs="Times New Roman"/>
                <w:sz w:val="12"/>
                <w:szCs w:val="12"/>
              </w:rPr>
              <w:t xml:space="preserve"> в организациях муниципального района Сергиевский.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1.7.</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Проведение семинаров для работодателей по вопросам сокращения производственного травматизма и профессиональных заболеваний, внедрения системы управления профессиональными рисками, программ "нулевого травматизм</w:t>
            </w:r>
            <w:r>
              <w:rPr>
                <w:rFonts w:ascii="Times New Roman" w:hAnsi="Times New Roman" w:cs="Times New Roman"/>
                <w:sz w:val="12"/>
                <w:szCs w:val="12"/>
              </w:rPr>
              <w:t xml:space="preserve">а" и </w:t>
            </w:r>
            <w:r w:rsidRPr="00C51F35">
              <w:rPr>
                <w:rFonts w:ascii="Times New Roman" w:hAnsi="Times New Roman" w:cs="Times New Roman"/>
                <w:sz w:val="12"/>
                <w:szCs w:val="12"/>
              </w:rPr>
              <w:t>реструктуризации вредных производств, применения законодательства об охране труда.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1.8.</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Оказание методической помощи работодателям по вопросам улучшения условий и охраны труда с непосредственным посещением работодателей.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Усиление внимания работодателей к проведению мероприятий по профилактике производственного травматизма</w:t>
            </w:r>
          </w:p>
        </w:tc>
      </w:tr>
      <w:tr w:rsidR="00C51F35" w:rsidRPr="00C51F35" w:rsidTr="00C51F35">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Итого  по задаче 1:</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294,0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50,0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50,0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394,0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257"/>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Задача 2.</w:t>
            </w:r>
            <w:r w:rsidRPr="00C51F35">
              <w:rPr>
                <w:rFonts w:ascii="Times New Roman" w:hAnsi="Times New Roman" w:cs="Times New Roman"/>
                <w:b/>
                <w:color w:val="000000"/>
                <w:sz w:val="12"/>
                <w:szCs w:val="12"/>
              </w:rPr>
              <w:t xml:space="preserve"> Совершенствование муниципальных нормативно правовых актов муниципального района Сергиевский Самарской области в области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2.1.</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Подготовка и принятие плана работы трёхсторонней комиссии по регулированию социально-трудовых отношений на территории муниципального района Сергиевский, в части охраны труда.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2.2.</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Подготовка и принятие плана работы по реализации закона 140 ГД «О ведомственном контроле за соблюдением трудового законодательства и иных нормативных правовых </w:t>
            </w:r>
            <w:proofErr w:type="gramStart"/>
            <w:r w:rsidRPr="00C51F35">
              <w:rPr>
                <w:rFonts w:ascii="Times New Roman" w:hAnsi="Times New Roman" w:cs="Times New Roman"/>
                <w:sz w:val="12"/>
                <w:szCs w:val="12"/>
              </w:rPr>
              <w:t>актов</w:t>
            </w:r>
            <w:proofErr w:type="gramEnd"/>
            <w:r w:rsidRPr="00C51F35">
              <w:rPr>
                <w:rFonts w:ascii="Times New Roman" w:hAnsi="Times New Roman" w:cs="Times New Roman"/>
                <w:sz w:val="12"/>
                <w:szCs w:val="12"/>
              </w:rPr>
              <w:t xml:space="preserve"> содержащих норму трудового права».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2.3.</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color w:val="000000"/>
                <w:sz w:val="12"/>
                <w:szCs w:val="12"/>
              </w:rPr>
              <w:t>Подготовка постановления администрации района «О проведении дня охраны труда в организациях муниципального района Сергиевский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lastRenderedPageBreak/>
              <w:t>2.4.</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Подготовка и принятие муниципальной программы «Улучшение условий и охраны труда в муниципальном районе Сергиевский на 2026 – 2028годы».</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roofErr w:type="gramStart"/>
            <w:r w:rsidRPr="00C51F35">
              <w:rPr>
                <w:rFonts w:ascii="Times New Roman" w:hAnsi="Times New Roman" w:cs="Times New Roman"/>
                <w:color w:val="000000"/>
                <w:sz w:val="12"/>
                <w:szCs w:val="12"/>
              </w:rPr>
              <w:t xml:space="preserve"> .</w:t>
            </w:r>
            <w:proofErr w:type="gramEnd"/>
          </w:p>
        </w:tc>
      </w:tr>
      <w:tr w:rsidR="00C51F35" w:rsidRPr="00C51F35" w:rsidTr="00C51F35">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ИТОГО по задаче 2:</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70"/>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 xml:space="preserve">Задача 3. Организация </w:t>
            </w:r>
            <w:proofErr w:type="gramStart"/>
            <w:r w:rsidRPr="00C51F35">
              <w:rPr>
                <w:rFonts w:ascii="Times New Roman" w:hAnsi="Times New Roman" w:cs="Times New Roman"/>
                <w:b/>
                <w:sz w:val="12"/>
                <w:szCs w:val="12"/>
              </w:rPr>
              <w:t>обучения по охране</w:t>
            </w:r>
            <w:proofErr w:type="gramEnd"/>
            <w:r w:rsidRPr="00C51F35">
              <w:rPr>
                <w:rFonts w:ascii="Times New Roman" w:hAnsi="Times New Roman" w:cs="Times New Roman"/>
                <w:b/>
                <w:sz w:val="12"/>
                <w:szCs w:val="12"/>
              </w:rPr>
              <w:t xml:space="preserve"> труда работников на основе современных технологий обучения.</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3.1.</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Организация </w:t>
            </w:r>
            <w:proofErr w:type="gramStart"/>
            <w:r w:rsidRPr="00C51F35">
              <w:rPr>
                <w:rFonts w:ascii="Times New Roman" w:hAnsi="Times New Roman" w:cs="Times New Roman"/>
                <w:sz w:val="12"/>
                <w:szCs w:val="12"/>
              </w:rPr>
              <w:t>обучения по охране</w:t>
            </w:r>
            <w:proofErr w:type="gramEnd"/>
            <w:r w:rsidRPr="00C51F35">
              <w:rPr>
                <w:rFonts w:ascii="Times New Roman" w:hAnsi="Times New Roman" w:cs="Times New Roman"/>
                <w:sz w:val="12"/>
                <w:szCs w:val="12"/>
              </w:rPr>
              <w:t xml:space="preserve"> труда  руководителей и специалистов организаций на базе аккредитованных организаций муниципального района Сергиевский.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Руководители предприятий и </w:t>
            </w:r>
            <w:proofErr w:type="gramStart"/>
            <w:r w:rsidRPr="00C51F35">
              <w:rPr>
                <w:rFonts w:ascii="Times New Roman" w:hAnsi="Times New Roman" w:cs="Times New Roman"/>
                <w:sz w:val="12"/>
                <w:szCs w:val="12"/>
              </w:rPr>
              <w:t>организаций</w:t>
            </w:r>
            <w:proofErr w:type="gramEnd"/>
            <w:r w:rsidRPr="00C51F35">
              <w:rPr>
                <w:rFonts w:ascii="Times New Roman" w:hAnsi="Times New Roman" w:cs="Times New Roman"/>
                <w:sz w:val="12"/>
                <w:szCs w:val="12"/>
              </w:rPr>
              <w:t xml:space="preserve"> расположенных на территории муниципального района Сергиевский</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3.2.</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Проведение непрерывного обучения безопасному  ведению работ, инструктажей и стажировок на рабочем месте специалистов организаций муниципального района Сергиевский.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 xml:space="preserve">Руководители предприятий и </w:t>
            </w:r>
            <w:proofErr w:type="gramStart"/>
            <w:r w:rsidRPr="00C51F35">
              <w:rPr>
                <w:rFonts w:ascii="Times New Roman" w:hAnsi="Times New Roman" w:cs="Times New Roman"/>
                <w:sz w:val="12"/>
                <w:szCs w:val="12"/>
              </w:rPr>
              <w:t>организаций</w:t>
            </w:r>
            <w:proofErr w:type="gramEnd"/>
            <w:r w:rsidRPr="00C51F35">
              <w:rPr>
                <w:rFonts w:ascii="Times New Roman" w:hAnsi="Times New Roman" w:cs="Times New Roman"/>
                <w:sz w:val="12"/>
                <w:szCs w:val="12"/>
              </w:rPr>
              <w:t xml:space="preserve"> расположенных на территории муниципального района Сергиевский</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3.3.</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Проведение обучения руководящего состава администрации муниципального района Сергиевский.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8,0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C51F35" w:rsidRPr="00C51F35" w:rsidTr="00C51F35">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ИТОГО по задаче 3:</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8,0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8,0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70"/>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Задача 4. Информационное обеспечение и пропаганда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4.1.</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color w:val="000000"/>
                <w:sz w:val="12"/>
                <w:szCs w:val="12"/>
              </w:rPr>
            </w:pPr>
            <w:r w:rsidRPr="00C51F35">
              <w:rPr>
                <w:rFonts w:ascii="Times New Roman" w:hAnsi="Times New Roman" w:cs="Times New Roman"/>
                <w:color w:val="000000"/>
                <w:sz w:val="12"/>
                <w:szCs w:val="12"/>
              </w:rPr>
              <w:t>Улучшение информационного обеспечения и пропаганды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4.2.</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Информирование населения по вопросам состояния и охраны труда через средства массовой информации.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color w:val="000000"/>
                <w:sz w:val="12"/>
                <w:szCs w:val="12"/>
              </w:rPr>
            </w:pPr>
            <w:r w:rsidRPr="00C51F35">
              <w:rPr>
                <w:rFonts w:ascii="Times New Roman" w:hAnsi="Times New Roman" w:cs="Times New Roman"/>
                <w:color w:val="000000"/>
                <w:sz w:val="12"/>
                <w:szCs w:val="12"/>
              </w:rPr>
              <w:t>Улучшение информационного обеспечения и пропаганды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4.3.</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Обслуживание странички «Охрана труда» на официальном интернет-сайте администрации муниципального района Сергиевский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color w:val="000000"/>
                <w:sz w:val="12"/>
                <w:szCs w:val="12"/>
              </w:rPr>
            </w:pPr>
            <w:r w:rsidRPr="00C51F35">
              <w:rPr>
                <w:rFonts w:ascii="Times New Roman" w:hAnsi="Times New Roman" w:cs="Times New Roman"/>
                <w:color w:val="000000"/>
                <w:sz w:val="12"/>
                <w:szCs w:val="12"/>
              </w:rPr>
              <w:t>Улучшение информационного обеспечения и пропаганды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4.4.</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Информирование работающего населения по актуальным вопросам охраны труда посредством размещения информации на официальном сайте администрации муниципального района Сергиевский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color w:val="000000"/>
                <w:sz w:val="12"/>
                <w:szCs w:val="12"/>
              </w:rPr>
            </w:pPr>
            <w:r w:rsidRPr="00C51F35">
              <w:rPr>
                <w:rFonts w:ascii="Times New Roman" w:hAnsi="Times New Roman" w:cs="Times New Roman"/>
                <w:color w:val="000000"/>
                <w:sz w:val="12"/>
                <w:szCs w:val="12"/>
              </w:rPr>
              <w:t>Улучшение информационного обеспечения и пропаганды охраны труда.</w:t>
            </w:r>
          </w:p>
        </w:tc>
      </w:tr>
      <w:tr w:rsidR="00C51F35" w:rsidRPr="00C51F35" w:rsidTr="00C51F35">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ИТОГО по задаче 4:</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80"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C51F35">
        <w:trPr>
          <w:trHeight w:val="70"/>
          <w:tblHeader/>
          <w:jc w:val="center"/>
        </w:trPr>
        <w:tc>
          <w:tcPr>
            <w:tcW w:w="5000" w:type="pct"/>
            <w:gridSpan w:val="9"/>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b/>
                <w:sz w:val="12"/>
                <w:szCs w:val="12"/>
              </w:rPr>
              <w:t>Задача 5. Проведение мониторинга условий и охраны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lastRenderedPageBreak/>
              <w:t>5.1.</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5.2.</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Участие в проведении надзорными органами проверок состояния условий и охраны труда в организациях на территории муниципального района.</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C51F35" w:rsidRPr="00C51F35" w:rsidTr="00C51F35">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5.3.</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Подготовка информации о состоянии и мерах по улучшению условий и охраны труда по муниципальному району Сергиевский, с предоставлением информации в Министерство труда, занятости и миграционной политики Самарской области.</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C51F35" w:rsidRPr="00C51F35" w:rsidTr="00D0575D">
        <w:trPr>
          <w:trHeight w:val="257"/>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5.4.</w:t>
            </w:r>
          </w:p>
        </w:tc>
        <w:tc>
          <w:tcPr>
            <w:tcW w:w="12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Подготовка и представление Главе муниципального района Сергиевский ежегодного доклада о состоянии  и условиях охраны труда в муниципальном районе Сергиевский.</w:t>
            </w:r>
          </w:p>
        </w:tc>
        <w:tc>
          <w:tcPr>
            <w:tcW w:w="695"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537" w:type="pct"/>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2023-2025</w:t>
            </w:r>
          </w:p>
        </w:tc>
        <w:tc>
          <w:tcPr>
            <w:tcW w:w="1484" w:type="pct"/>
            <w:gridSpan w:val="4"/>
            <w:vAlign w:val="center"/>
          </w:tcPr>
          <w:p w:rsidR="00C51F35" w:rsidRPr="00C51F35" w:rsidRDefault="00C51F35" w:rsidP="00C51F35">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В рамках финансирования основной деятельности</w:t>
            </w:r>
          </w:p>
        </w:tc>
        <w:tc>
          <w:tcPr>
            <w:tcW w:w="778" w:type="pct"/>
            <w:vAlign w:val="center"/>
          </w:tcPr>
          <w:p w:rsidR="00C51F35" w:rsidRPr="00C51F35" w:rsidRDefault="00C51F35" w:rsidP="00D0575D">
            <w:pPr>
              <w:spacing w:after="0" w:line="240" w:lineRule="auto"/>
              <w:jc w:val="center"/>
              <w:rPr>
                <w:rFonts w:ascii="Times New Roman" w:hAnsi="Times New Roman" w:cs="Times New Roman"/>
                <w:sz w:val="12"/>
                <w:szCs w:val="12"/>
              </w:rPr>
            </w:pPr>
            <w:r w:rsidRPr="00C51F35">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C51F35" w:rsidRPr="00C51F35" w:rsidTr="00D0575D">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ИТОГО по задаче 5:</w:t>
            </w:r>
          </w:p>
        </w:tc>
        <w:tc>
          <w:tcPr>
            <w:tcW w:w="69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0</w:t>
            </w:r>
          </w:p>
        </w:tc>
        <w:tc>
          <w:tcPr>
            <w:tcW w:w="380"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0</w:t>
            </w:r>
          </w:p>
        </w:tc>
        <w:tc>
          <w:tcPr>
            <w:tcW w:w="413"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0</w:t>
            </w:r>
          </w:p>
        </w:tc>
        <w:tc>
          <w:tcPr>
            <w:tcW w:w="34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D0575D">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bCs/>
                <w:color w:val="000000"/>
                <w:sz w:val="12"/>
                <w:szCs w:val="12"/>
              </w:rPr>
            </w:pPr>
            <w:r w:rsidRPr="00C51F35">
              <w:rPr>
                <w:rFonts w:ascii="Times New Roman" w:hAnsi="Times New Roman" w:cs="Times New Roman"/>
                <w:b/>
                <w:bCs/>
                <w:color w:val="000000"/>
                <w:sz w:val="12"/>
                <w:szCs w:val="12"/>
              </w:rPr>
              <w:t>ИТОГО по муниципальной программе:</w:t>
            </w:r>
          </w:p>
        </w:tc>
        <w:tc>
          <w:tcPr>
            <w:tcW w:w="69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302,0</w:t>
            </w:r>
          </w:p>
        </w:tc>
        <w:tc>
          <w:tcPr>
            <w:tcW w:w="380"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50,0</w:t>
            </w:r>
          </w:p>
        </w:tc>
        <w:tc>
          <w:tcPr>
            <w:tcW w:w="413"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50,0</w:t>
            </w:r>
          </w:p>
        </w:tc>
        <w:tc>
          <w:tcPr>
            <w:tcW w:w="34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402,0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D0575D">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bCs/>
                <w:color w:val="000000"/>
                <w:sz w:val="12"/>
                <w:szCs w:val="12"/>
              </w:rPr>
            </w:pPr>
            <w:r w:rsidRPr="00C51F35">
              <w:rPr>
                <w:rFonts w:ascii="Times New Roman" w:hAnsi="Times New Roman" w:cs="Times New Roman"/>
                <w:b/>
                <w:bCs/>
                <w:color w:val="000000"/>
                <w:sz w:val="12"/>
                <w:szCs w:val="12"/>
              </w:rPr>
              <w:t>в том числе:</w:t>
            </w:r>
          </w:p>
        </w:tc>
        <w:tc>
          <w:tcPr>
            <w:tcW w:w="69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80"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413"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4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r w:rsidR="00C51F35" w:rsidRPr="00C51F35" w:rsidTr="00D0575D">
        <w:trPr>
          <w:trHeight w:val="70"/>
          <w:tblHeader/>
          <w:jc w:val="center"/>
        </w:trPr>
        <w:tc>
          <w:tcPr>
            <w:tcW w:w="26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c>
          <w:tcPr>
            <w:tcW w:w="12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color w:val="000000"/>
                <w:sz w:val="12"/>
                <w:szCs w:val="12"/>
              </w:rPr>
              <w:t>за счет местного бюджета</w:t>
            </w:r>
          </w:p>
        </w:tc>
        <w:tc>
          <w:tcPr>
            <w:tcW w:w="69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53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p>
        </w:tc>
        <w:tc>
          <w:tcPr>
            <w:tcW w:w="345"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302,0</w:t>
            </w:r>
          </w:p>
        </w:tc>
        <w:tc>
          <w:tcPr>
            <w:tcW w:w="380"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50,0</w:t>
            </w:r>
          </w:p>
        </w:tc>
        <w:tc>
          <w:tcPr>
            <w:tcW w:w="413"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50,0</w:t>
            </w:r>
          </w:p>
        </w:tc>
        <w:tc>
          <w:tcPr>
            <w:tcW w:w="347" w:type="pct"/>
            <w:vAlign w:val="center"/>
          </w:tcPr>
          <w:p w:rsidR="00C51F35" w:rsidRPr="00C51F35" w:rsidRDefault="00C51F35" w:rsidP="00C51F35">
            <w:pPr>
              <w:spacing w:after="0" w:line="240" w:lineRule="auto"/>
              <w:jc w:val="center"/>
              <w:rPr>
                <w:rFonts w:ascii="Times New Roman" w:hAnsi="Times New Roman" w:cs="Times New Roman"/>
                <w:b/>
                <w:sz w:val="12"/>
                <w:szCs w:val="12"/>
              </w:rPr>
            </w:pPr>
            <w:r w:rsidRPr="00C51F35">
              <w:rPr>
                <w:rFonts w:ascii="Times New Roman" w:hAnsi="Times New Roman" w:cs="Times New Roman"/>
                <w:b/>
                <w:sz w:val="12"/>
                <w:szCs w:val="12"/>
              </w:rPr>
              <w:t>402,0</w:t>
            </w:r>
          </w:p>
        </w:tc>
        <w:tc>
          <w:tcPr>
            <w:tcW w:w="778" w:type="pct"/>
            <w:vAlign w:val="center"/>
          </w:tcPr>
          <w:p w:rsidR="00C51F35" w:rsidRPr="00C51F35" w:rsidRDefault="00C51F35" w:rsidP="00C51F35">
            <w:pPr>
              <w:spacing w:after="0" w:line="240" w:lineRule="auto"/>
              <w:jc w:val="center"/>
              <w:rPr>
                <w:rFonts w:ascii="Times New Roman" w:hAnsi="Times New Roman" w:cs="Times New Roman"/>
                <w:sz w:val="12"/>
                <w:szCs w:val="12"/>
              </w:rPr>
            </w:pPr>
          </w:p>
        </w:tc>
      </w:tr>
    </w:tbl>
    <w:p w:rsidR="00C51F35" w:rsidRDefault="00D0575D" w:rsidP="00D0575D">
      <w:pPr>
        <w:spacing w:after="0" w:line="240" w:lineRule="auto"/>
        <w:ind w:firstLine="284"/>
        <w:jc w:val="both"/>
        <w:rPr>
          <w:rFonts w:ascii="Times New Roman" w:hAnsi="Times New Roman" w:cs="Times New Roman"/>
          <w:sz w:val="12"/>
          <w:szCs w:val="12"/>
        </w:rPr>
      </w:pPr>
      <w:r w:rsidRPr="00D0575D">
        <w:rPr>
          <w:rFonts w:ascii="Times New Roman" w:hAnsi="Times New Roman" w:cs="Times New Roman"/>
          <w:sz w:val="12"/>
          <w:szCs w:val="12"/>
        </w:rPr>
        <w:t>(*)Общий объём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D0575D" w:rsidRPr="00D0575D" w:rsidRDefault="00D0575D" w:rsidP="00D0575D">
      <w:pPr>
        <w:spacing w:after="0" w:line="240" w:lineRule="auto"/>
        <w:jc w:val="both"/>
        <w:rPr>
          <w:rFonts w:ascii="Times New Roman" w:hAnsi="Times New Roman" w:cs="Times New Roman"/>
          <w:sz w:val="12"/>
          <w:szCs w:val="12"/>
        </w:rPr>
      </w:pPr>
    </w:p>
    <w:p w:rsidR="00D0575D" w:rsidRPr="00D0575D" w:rsidRDefault="00D0575D" w:rsidP="00D0575D">
      <w:pPr>
        <w:spacing w:after="0" w:line="240" w:lineRule="auto"/>
        <w:ind w:firstLine="284"/>
        <w:jc w:val="center"/>
        <w:rPr>
          <w:rFonts w:ascii="Times New Roman" w:hAnsi="Times New Roman" w:cs="Times New Roman"/>
          <w:sz w:val="12"/>
          <w:szCs w:val="12"/>
        </w:rPr>
      </w:pPr>
      <w:r w:rsidRPr="00D0575D">
        <w:rPr>
          <w:rFonts w:ascii="Times New Roman" w:hAnsi="Times New Roman" w:cs="Times New Roman"/>
          <w:sz w:val="12"/>
          <w:szCs w:val="12"/>
        </w:rPr>
        <w:t>Администрация</w:t>
      </w:r>
    </w:p>
    <w:p w:rsidR="00D0575D" w:rsidRPr="00D0575D" w:rsidRDefault="00D0575D" w:rsidP="00D0575D">
      <w:pPr>
        <w:spacing w:after="0" w:line="240" w:lineRule="auto"/>
        <w:ind w:firstLine="284"/>
        <w:jc w:val="center"/>
        <w:rPr>
          <w:rFonts w:ascii="Times New Roman" w:hAnsi="Times New Roman" w:cs="Times New Roman"/>
          <w:sz w:val="12"/>
          <w:szCs w:val="12"/>
        </w:rPr>
      </w:pPr>
      <w:r w:rsidRPr="00D0575D">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w:t>
      </w:r>
      <w:r w:rsidRPr="00D0575D">
        <w:rPr>
          <w:rFonts w:ascii="Times New Roman" w:hAnsi="Times New Roman" w:cs="Times New Roman"/>
          <w:sz w:val="12"/>
          <w:szCs w:val="12"/>
        </w:rPr>
        <w:t>Сергиевский</w:t>
      </w:r>
    </w:p>
    <w:p w:rsidR="00D0575D" w:rsidRPr="00D0575D" w:rsidRDefault="00D0575D" w:rsidP="00D0575D">
      <w:pPr>
        <w:spacing w:after="0" w:line="240" w:lineRule="auto"/>
        <w:ind w:firstLine="284"/>
        <w:jc w:val="center"/>
        <w:rPr>
          <w:rFonts w:ascii="Times New Roman" w:hAnsi="Times New Roman" w:cs="Times New Roman"/>
          <w:sz w:val="12"/>
          <w:szCs w:val="12"/>
        </w:rPr>
      </w:pPr>
      <w:r w:rsidRPr="00D0575D">
        <w:rPr>
          <w:rFonts w:ascii="Times New Roman" w:hAnsi="Times New Roman" w:cs="Times New Roman"/>
          <w:sz w:val="12"/>
          <w:szCs w:val="12"/>
        </w:rPr>
        <w:t>Самарской области</w:t>
      </w:r>
    </w:p>
    <w:p w:rsidR="00D0575D" w:rsidRPr="00D0575D" w:rsidRDefault="00D0575D" w:rsidP="00D0575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«02» февраля 2023г.                                                                                                                                                                                                      </w:t>
      </w:r>
      <w:r w:rsidRPr="00D0575D">
        <w:rPr>
          <w:rFonts w:ascii="Times New Roman" w:hAnsi="Times New Roman" w:cs="Times New Roman"/>
          <w:sz w:val="12"/>
          <w:szCs w:val="12"/>
        </w:rPr>
        <w:t>№85</w:t>
      </w:r>
    </w:p>
    <w:p w:rsidR="00D0575D" w:rsidRPr="00D0575D" w:rsidRDefault="00D0575D" w:rsidP="00D0575D">
      <w:pPr>
        <w:spacing w:after="0" w:line="240" w:lineRule="auto"/>
        <w:ind w:firstLine="284"/>
        <w:jc w:val="center"/>
        <w:rPr>
          <w:rFonts w:ascii="Times New Roman" w:hAnsi="Times New Roman" w:cs="Times New Roman"/>
          <w:sz w:val="12"/>
          <w:szCs w:val="12"/>
        </w:rPr>
      </w:pPr>
      <w:r w:rsidRPr="00D0575D">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
    <w:p w:rsidR="00D0575D" w:rsidRPr="00D0575D" w:rsidRDefault="00D0575D" w:rsidP="00D0575D">
      <w:pPr>
        <w:spacing w:after="0" w:line="240" w:lineRule="auto"/>
        <w:ind w:firstLine="284"/>
        <w:jc w:val="both"/>
        <w:rPr>
          <w:rFonts w:ascii="Times New Roman" w:hAnsi="Times New Roman" w:cs="Times New Roman"/>
          <w:sz w:val="12"/>
          <w:szCs w:val="12"/>
        </w:rPr>
      </w:pPr>
      <w:r w:rsidRPr="00D0575D">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D0575D" w:rsidRPr="00D0575D" w:rsidRDefault="00D0575D" w:rsidP="00D0575D">
      <w:pPr>
        <w:spacing w:after="0" w:line="240" w:lineRule="auto"/>
        <w:ind w:firstLine="284"/>
        <w:jc w:val="both"/>
        <w:rPr>
          <w:rFonts w:ascii="Times New Roman" w:hAnsi="Times New Roman" w:cs="Times New Roman"/>
          <w:sz w:val="12"/>
          <w:szCs w:val="12"/>
        </w:rPr>
      </w:pPr>
      <w:r w:rsidRPr="00D0575D">
        <w:rPr>
          <w:rFonts w:ascii="Times New Roman" w:hAnsi="Times New Roman" w:cs="Times New Roman"/>
          <w:sz w:val="12"/>
          <w:szCs w:val="12"/>
        </w:rPr>
        <w:t>ПОСТАНОВЛЯЕТ:</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575D">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11.11.2022г. №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 следующего содержания:</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0575D">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575D">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575D">
        <w:rPr>
          <w:rFonts w:ascii="Times New Roman" w:hAnsi="Times New Roman" w:cs="Times New Roman"/>
          <w:sz w:val="12"/>
          <w:szCs w:val="12"/>
        </w:rPr>
        <w:t xml:space="preserve">Настоящее постановление вступает в силу со дня его официального опубликования и распространяет свое действие на </w:t>
      </w:r>
      <w:proofErr w:type="gramStart"/>
      <w:r w:rsidRPr="00D0575D">
        <w:rPr>
          <w:rFonts w:ascii="Times New Roman" w:hAnsi="Times New Roman" w:cs="Times New Roman"/>
          <w:sz w:val="12"/>
          <w:szCs w:val="12"/>
        </w:rPr>
        <w:t>правоотношения</w:t>
      </w:r>
      <w:proofErr w:type="gramEnd"/>
      <w:r w:rsidRPr="00D0575D">
        <w:rPr>
          <w:rFonts w:ascii="Times New Roman" w:hAnsi="Times New Roman" w:cs="Times New Roman"/>
          <w:sz w:val="12"/>
          <w:szCs w:val="12"/>
        </w:rPr>
        <w:t xml:space="preserve"> возникшие с 01 января 2023 года.</w:t>
      </w:r>
    </w:p>
    <w:p w:rsidR="00D0575D" w:rsidRPr="00D0575D" w:rsidRDefault="00D0575D" w:rsidP="00D057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proofErr w:type="gramStart"/>
      <w:r w:rsidRPr="00D0575D">
        <w:rPr>
          <w:rFonts w:ascii="Times New Roman" w:hAnsi="Times New Roman" w:cs="Times New Roman"/>
          <w:sz w:val="12"/>
          <w:szCs w:val="12"/>
        </w:rPr>
        <w:t>Контроль за</w:t>
      </w:r>
      <w:proofErr w:type="gramEnd"/>
      <w:r w:rsidRPr="00D0575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D0575D" w:rsidRP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Глава муниципального района Сергиевский</w:t>
      </w:r>
    </w:p>
    <w:p w:rsid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 xml:space="preserve">А. И. </w:t>
      </w:r>
      <w:proofErr w:type="spellStart"/>
      <w:r w:rsidRPr="00D0575D">
        <w:rPr>
          <w:rFonts w:ascii="Times New Roman" w:hAnsi="Times New Roman" w:cs="Times New Roman"/>
          <w:sz w:val="12"/>
          <w:szCs w:val="12"/>
        </w:rPr>
        <w:t>Екамасов</w:t>
      </w:r>
      <w:proofErr w:type="spellEnd"/>
    </w:p>
    <w:p w:rsidR="00D0575D" w:rsidRDefault="00D0575D" w:rsidP="00D0575D">
      <w:pPr>
        <w:spacing w:after="0" w:line="240" w:lineRule="auto"/>
        <w:ind w:firstLine="284"/>
        <w:jc w:val="right"/>
        <w:rPr>
          <w:rFonts w:ascii="Times New Roman" w:hAnsi="Times New Roman" w:cs="Times New Roman"/>
          <w:sz w:val="12"/>
          <w:szCs w:val="12"/>
        </w:rPr>
      </w:pPr>
    </w:p>
    <w:p w:rsid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 xml:space="preserve">Приложение 1                                    </w:t>
      </w:r>
    </w:p>
    <w:p w:rsidR="00D0575D" w:rsidRP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 xml:space="preserve">                                                                                                    к постановлению администрации</w:t>
      </w:r>
    </w:p>
    <w:p w:rsidR="00D0575D" w:rsidRP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 xml:space="preserve">                                                                муниципального района Сергиевский</w:t>
      </w:r>
    </w:p>
    <w:p w:rsidR="00D0575D" w:rsidRDefault="00D0575D" w:rsidP="00D0575D">
      <w:pPr>
        <w:spacing w:after="0" w:line="240" w:lineRule="auto"/>
        <w:ind w:firstLine="284"/>
        <w:jc w:val="right"/>
        <w:rPr>
          <w:rFonts w:ascii="Times New Roman" w:hAnsi="Times New Roman" w:cs="Times New Roman"/>
          <w:sz w:val="12"/>
          <w:szCs w:val="12"/>
        </w:rPr>
      </w:pPr>
      <w:r w:rsidRPr="00D0575D">
        <w:rPr>
          <w:rFonts w:ascii="Times New Roman" w:hAnsi="Times New Roman" w:cs="Times New Roman"/>
          <w:sz w:val="12"/>
          <w:szCs w:val="12"/>
        </w:rPr>
        <w:t>№85 от "02" февраля 2023г</w:t>
      </w:r>
    </w:p>
    <w:p w:rsidR="00D0575D" w:rsidRDefault="00D0575D" w:rsidP="00D0575D">
      <w:pPr>
        <w:spacing w:after="0" w:line="240" w:lineRule="auto"/>
        <w:ind w:firstLine="284"/>
        <w:jc w:val="center"/>
        <w:rPr>
          <w:rFonts w:ascii="Times New Roman" w:hAnsi="Times New Roman" w:cs="Times New Roman"/>
          <w:sz w:val="12"/>
          <w:szCs w:val="12"/>
        </w:rPr>
      </w:pPr>
      <w:r w:rsidRPr="00D0575D">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D0575D">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416"/>
        <w:gridCol w:w="5205"/>
      </w:tblGrid>
      <w:tr w:rsidR="00D0575D" w:rsidRPr="00D0575D" w:rsidTr="005B461F">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Код главного администратора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Код доходов</w:t>
            </w:r>
          </w:p>
        </w:tc>
        <w:tc>
          <w:tcPr>
            <w:tcW w:w="3367" w:type="pct"/>
            <w:tcBorders>
              <w:top w:val="single" w:sz="4" w:space="0" w:color="auto"/>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048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D0575D">
              <w:rPr>
                <w:rFonts w:ascii="Times New Roman" w:eastAsia="Times New Roman" w:hAnsi="Times New Roman" w:cs="Times New Roman"/>
                <w:b/>
                <w:bCs/>
                <w:sz w:val="12"/>
                <w:szCs w:val="12"/>
                <w:lang w:eastAsia="ru-RU"/>
              </w:rPr>
              <w:t>Росприроднадзор</w:t>
            </w:r>
            <w:proofErr w:type="spellEnd"/>
            <w:r w:rsidRPr="00D0575D">
              <w:rPr>
                <w:rFonts w:ascii="Times New Roman" w:eastAsia="Times New Roman" w:hAnsi="Times New Roman" w:cs="Times New Roman"/>
                <w:b/>
                <w:bCs/>
                <w:sz w:val="12"/>
                <w:szCs w:val="12"/>
                <w:lang w:eastAsia="ru-RU"/>
              </w:rPr>
              <w:t>) по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1 12 01010 01 0000 120</w:t>
            </w:r>
          </w:p>
        </w:tc>
        <w:tc>
          <w:tcPr>
            <w:tcW w:w="3367" w:type="pct"/>
            <w:tcBorders>
              <w:top w:val="nil"/>
              <w:left w:val="nil"/>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1 12 01030 01 0000 120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1 12 01040 01 0000 120</w:t>
            </w:r>
          </w:p>
        </w:tc>
        <w:tc>
          <w:tcPr>
            <w:tcW w:w="3367" w:type="pct"/>
            <w:tcBorders>
              <w:top w:val="nil"/>
              <w:left w:val="nil"/>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1 12 01041 01 0000 120</w:t>
            </w:r>
          </w:p>
        </w:tc>
        <w:tc>
          <w:tcPr>
            <w:tcW w:w="3367" w:type="pct"/>
            <w:tcBorders>
              <w:top w:val="nil"/>
              <w:left w:val="nil"/>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размещение отходов производства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1 12 01042 01 0000 120</w:t>
            </w:r>
          </w:p>
        </w:tc>
        <w:tc>
          <w:tcPr>
            <w:tcW w:w="3367" w:type="pct"/>
            <w:tcBorders>
              <w:top w:val="nil"/>
              <w:left w:val="nil"/>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1 12 01070 01 0000 120</w:t>
            </w:r>
          </w:p>
        </w:tc>
        <w:tc>
          <w:tcPr>
            <w:tcW w:w="3367" w:type="pct"/>
            <w:tcBorders>
              <w:top w:val="nil"/>
              <w:left w:val="nil"/>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076</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proofErr w:type="spellStart"/>
            <w:r w:rsidRPr="00D0575D">
              <w:rPr>
                <w:rFonts w:ascii="Times New Roman" w:eastAsia="Times New Roman" w:hAnsi="Times New Roman" w:cs="Times New Roman"/>
                <w:b/>
                <w:bCs/>
                <w:sz w:val="12"/>
                <w:szCs w:val="12"/>
                <w:lang w:eastAsia="ru-RU"/>
              </w:rPr>
              <w:t>Средневолжское</w:t>
            </w:r>
            <w:proofErr w:type="spellEnd"/>
            <w:r w:rsidRPr="00D0575D">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081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106</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141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141</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141</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161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177</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103 02231 01 0000 110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103 02241 01 0000 110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103 02251 01 0000 110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103 02261 01 0000 110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1 01 02010 01 0000 110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1 01 02020 01 0000 110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0575D">
              <w:rPr>
                <w:rFonts w:ascii="Times New Roman" w:eastAsia="Times New Roman" w:hAnsi="Times New Roman" w:cs="Times New Roman"/>
                <w:sz w:val="12"/>
                <w:szCs w:val="12"/>
                <w:lang w:eastAsia="ru-RU"/>
              </w:rPr>
              <w:lastRenderedPageBreak/>
              <w:t xml:space="preserve">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1 01 02030 01 0000 110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1 01 02040 01 0000 110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1 01 02080 01 0000 110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1 05 01011 01 0000 110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1 05 01012 01 0000 110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1 05 01021 01 0000 110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1 05 01022 01 0000 110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1 05 01050 01 0000 110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1 05 02010 02 0000 110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1 05 02020 02 0000 110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1 05 03010 01 0000 110</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Единый сельскохозяйственный налог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1 05 03020 01 0000 110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105  04020 02 0000 110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1 08 03010 01 0000 110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1 08 07010 01 8000 110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1 16 01153 01 0000 140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188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1 08 06000 01 8003 110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1 08 06000 01 8005 110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1 08 06000 01 8007 110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1 08 07100 01 8034 110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1 08 07100 01 8035 110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1 08 07141 01 0000 110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321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321</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1 08 07020 01 8000 110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 xml:space="preserve">Государственная пошлина за государственную регистрацию прав, ограничений (обременений) </w:t>
            </w:r>
            <w:r w:rsidRPr="00D0575D">
              <w:rPr>
                <w:rFonts w:ascii="Times New Roman" w:eastAsia="Times New Roman" w:hAnsi="Times New Roman" w:cs="Times New Roman"/>
                <w:color w:val="000000"/>
                <w:sz w:val="12"/>
                <w:szCs w:val="12"/>
                <w:lang w:eastAsia="ru-RU"/>
              </w:rPr>
              <w:lastRenderedPageBreak/>
              <w:t>прав на недвижимое имущество и сделок с ним</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322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Прокуратура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114 06013 13 0000 430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111 05314 13 0000 120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111 05314 10 0000 120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1 11 05313 05 0000 120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1 16 07090 01 0000 140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1 16 01194 01 0000 140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1 16 01084 01 0000 140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1 16 01074 01 0000 140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1 16 10061 05 0000 140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2 02 19999 05 0000 150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дотации бюджетам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2 02 20299 05 0000 150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2 02 20041 05 0000 150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2 02 20077 05 0000 150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0575D">
              <w:rPr>
                <w:rFonts w:ascii="Times New Roman" w:eastAsia="Times New Roman" w:hAnsi="Times New Roman" w:cs="Times New Roman"/>
                <w:sz w:val="12"/>
                <w:szCs w:val="12"/>
                <w:lang w:eastAsia="ru-RU"/>
              </w:rPr>
              <w:t>софинансирование</w:t>
            </w:r>
            <w:proofErr w:type="spellEnd"/>
            <w:r w:rsidRPr="00D0575D">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2 02 20216 05 0000 150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2 02 20298 05 0000 150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2 02 20301 05 0000 150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2 02 20302 05 0000 150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2 02 20303 05 0000 150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Субсидии бюджетам муниципальных районов на обеспечение мероприятий по модернизации </w:t>
            </w:r>
            <w:r w:rsidRPr="00D0575D">
              <w:rPr>
                <w:rFonts w:ascii="Times New Roman" w:eastAsia="Times New Roman" w:hAnsi="Times New Roman" w:cs="Times New Roman"/>
                <w:sz w:val="12"/>
                <w:szCs w:val="12"/>
                <w:lang w:eastAsia="ru-RU"/>
              </w:rPr>
              <w:lastRenderedPageBreak/>
              <w:t>систем коммунальной инфраструктуры за счет средств бюджетов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2 02 25097 05 0000 150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2 02 25027 05 0000 150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2 02 25243 05 0000 150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2 02 25497 05 0000 150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2 02 25519 05 0000 150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2 02 25555 05 0000 150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2 02 25567 05 0000 150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2 02 25576 05 0000 150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2 02 25750 05 0000 150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2 02 27576 05 0000 150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0575D">
              <w:rPr>
                <w:rFonts w:ascii="Times New Roman" w:eastAsia="Times New Roman" w:hAnsi="Times New Roman" w:cs="Times New Roman"/>
                <w:sz w:val="12"/>
                <w:szCs w:val="12"/>
                <w:lang w:eastAsia="ru-RU"/>
              </w:rPr>
              <w:t>софинансирование</w:t>
            </w:r>
            <w:proofErr w:type="spellEnd"/>
            <w:r w:rsidRPr="00D0575D">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2 02 25299 05 0000 150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0575D">
              <w:rPr>
                <w:rFonts w:ascii="Times New Roman" w:eastAsia="Times New Roman" w:hAnsi="Times New Roman" w:cs="Times New Roman"/>
                <w:sz w:val="12"/>
                <w:szCs w:val="12"/>
                <w:lang w:eastAsia="ru-RU"/>
              </w:rPr>
              <w:t>софинансирование</w:t>
            </w:r>
            <w:proofErr w:type="spellEnd"/>
            <w:r w:rsidRPr="00D0575D">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2 02 20216 05 0000 150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2 02 29001 05 0000 150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2 02 30024 05 0000 150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2 02 30013 05 0000 150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2 02 30027 05 0000 150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2 02 35082 05 0000 150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2 02 35120 05 0000 150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2 02 35135 05 0000 150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2 02 35469 05 0000 150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603</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proofErr w:type="gramStart"/>
            <w:r w:rsidRPr="00D0575D">
              <w:rPr>
                <w:rFonts w:ascii="Times New Roman" w:eastAsia="Times New Roman" w:hAnsi="Times New Roman" w:cs="Times New Roman"/>
                <w:b/>
                <w:bCs/>
                <w:sz w:val="12"/>
                <w:szCs w:val="12"/>
                <w:lang w:eastAsia="ru-RU"/>
              </w:rPr>
              <w:t>Контрольное-ревизионное</w:t>
            </w:r>
            <w:proofErr w:type="gramEnd"/>
            <w:r w:rsidRPr="00D0575D">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1 08 07150 01 1000 110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1 08 07150 01 4000 110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1 11 02085 05 0000 120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1 11 05013 05 0000 120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proofErr w:type="gramStart"/>
            <w:r w:rsidRPr="00D0575D">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111 05013 13 0000 120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1 11 05025 05 0000 120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1 11 05035 05 0000 120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1 11 07015 05 0000 120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0575D" w:rsidRPr="00D0575D" w:rsidTr="005B461F">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608</w:t>
            </w:r>
          </w:p>
        </w:tc>
        <w:tc>
          <w:tcPr>
            <w:tcW w:w="916" w:type="pct"/>
            <w:tcBorders>
              <w:top w:val="nil"/>
              <w:left w:val="nil"/>
              <w:bottom w:val="nil"/>
              <w:right w:val="nil"/>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1 11 09045 05 0000 120</w:t>
            </w:r>
          </w:p>
        </w:tc>
        <w:tc>
          <w:tcPr>
            <w:tcW w:w="3367" w:type="pct"/>
            <w:tcBorders>
              <w:top w:val="nil"/>
              <w:left w:val="single" w:sz="4" w:space="0" w:color="auto"/>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575D" w:rsidRPr="00D0575D" w:rsidTr="005B461F">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1 11 09045 05 0002 120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1 11 09045 05 0003 120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1 11 05313 13 0000 120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D0575D">
              <w:rPr>
                <w:rFonts w:ascii="Times New Roman" w:eastAsia="Times New Roman" w:hAnsi="Times New Roman" w:cs="Times New Roman"/>
                <w:sz w:val="12"/>
                <w:szCs w:val="12"/>
                <w:lang w:eastAsia="ru-RU"/>
              </w:rPr>
              <w:t>г</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1 11 05314 10 0000 120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1 11 05314 13 0000 120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1 11 05325 05 0000 120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1 11 05325 10 0000 120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1 11 05325 13 0000 120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1 11 05326 05 0000 120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1 11 05326 10 0000 120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D0575D">
              <w:rPr>
                <w:rFonts w:ascii="Times New Roman" w:eastAsia="Times New Roman" w:hAnsi="Times New Roman" w:cs="Times New Roman"/>
                <w:sz w:val="12"/>
                <w:szCs w:val="12"/>
                <w:lang w:eastAsia="ru-RU"/>
              </w:rPr>
              <w:br w:type="page"/>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1 11 05326 13 0000 120</w:t>
            </w:r>
          </w:p>
        </w:tc>
        <w:tc>
          <w:tcPr>
            <w:tcW w:w="3367" w:type="pct"/>
            <w:tcBorders>
              <w:top w:val="nil"/>
              <w:left w:val="nil"/>
              <w:bottom w:val="single" w:sz="4" w:space="0" w:color="auto"/>
              <w:right w:val="single" w:sz="4" w:space="0" w:color="auto"/>
            </w:tcBorders>
            <w:shd w:val="clear" w:color="auto" w:fill="auto"/>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1 14 02052 05 0000 410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1 14 02052 05 0000 440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1 14 02053 05 0000 410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1 14 02053 05 0000 440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1 14 06025 05 0000 430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1 14 06013 05 0000 430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color w:val="000000"/>
                <w:sz w:val="12"/>
                <w:szCs w:val="12"/>
                <w:lang w:eastAsia="ru-RU"/>
              </w:rPr>
            </w:pPr>
            <w:r w:rsidRPr="00D0575D">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114 06013 13 0000 430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2 02 25519 05 0000 150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2 02 25590 05 0000 150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техническое оснащение региональных и муниципальных музеев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2 02 45519 05 0000 150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2 02 45454 05 0000 150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2 02 29998 05 0000 150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1 17 05050 05 0000 180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1 17 05050 05 0001 180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1 17 05050 05 0002 180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707</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715</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Служба мировых судей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718</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720</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Департамент охоты и рыболовства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724</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724</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1 16 02010 02 0000 140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730</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Счетная палата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732</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Департамент ветеринарии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733</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1 16 10123 01 0000 140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1 16 01053 01 0035 140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D0575D">
              <w:rPr>
                <w:rFonts w:ascii="Times New Roman" w:eastAsia="Times New Roman" w:hAnsi="Times New Roman" w:cs="Times New Roman"/>
                <w:sz w:val="12"/>
                <w:szCs w:val="12"/>
                <w:lang w:eastAsia="ru-RU"/>
              </w:rPr>
              <w:t>несоверошеннолетних</w:t>
            </w:r>
            <w:proofErr w:type="spellEnd"/>
            <w:r w:rsidRPr="00D0575D">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1 16 01053 01 9000 140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1 16 01063 01 0003 140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D0575D">
              <w:rPr>
                <w:rFonts w:ascii="Times New Roman" w:eastAsia="Times New Roman" w:hAnsi="Times New Roman" w:cs="Times New Roman"/>
                <w:sz w:val="12"/>
                <w:szCs w:val="12"/>
                <w:lang w:eastAsia="ru-RU"/>
              </w:rPr>
              <w:t>эпидимиологического</w:t>
            </w:r>
            <w:proofErr w:type="spellEnd"/>
            <w:r w:rsidRPr="00D0575D">
              <w:rPr>
                <w:rFonts w:ascii="Times New Roman" w:eastAsia="Times New Roman" w:hAnsi="Times New Roman" w:cs="Times New Roman"/>
                <w:sz w:val="12"/>
                <w:szCs w:val="12"/>
                <w:lang w:eastAsia="ru-RU"/>
              </w:rPr>
              <w:t xml:space="preserve"> благополучия населения)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1 16 01063 01 0004 140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D0575D">
              <w:rPr>
                <w:rFonts w:ascii="Times New Roman" w:eastAsia="Times New Roman" w:hAnsi="Times New Roman" w:cs="Times New Roman"/>
                <w:sz w:val="12"/>
                <w:szCs w:val="12"/>
                <w:lang w:eastAsia="ru-RU"/>
              </w:rPr>
              <w:t>эпидимиологических</w:t>
            </w:r>
            <w:proofErr w:type="spellEnd"/>
            <w:r w:rsidRPr="00D0575D">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1 16 01063 01 0007 140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D0575D">
              <w:rPr>
                <w:rFonts w:ascii="Times New Roman" w:eastAsia="Times New Roman" w:hAnsi="Times New Roman" w:cs="Times New Roman"/>
                <w:sz w:val="12"/>
                <w:szCs w:val="12"/>
                <w:lang w:eastAsia="ru-RU"/>
              </w:rPr>
              <w:t>эпидимиологических</w:t>
            </w:r>
            <w:proofErr w:type="spellEnd"/>
            <w:r w:rsidRPr="00D0575D">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1 16 01063 01 0008 140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D0575D">
              <w:rPr>
                <w:rFonts w:ascii="Times New Roman" w:eastAsia="Times New Roman" w:hAnsi="Times New Roman" w:cs="Times New Roman"/>
                <w:sz w:val="12"/>
                <w:szCs w:val="12"/>
                <w:lang w:eastAsia="ru-RU"/>
              </w:rPr>
              <w:lastRenderedPageBreak/>
              <w:t>защите их прав (иные штрафы)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1 16 01063 01 0017 140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1 16 01063 01 0023 140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1 16 01063 01 0091 140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1 16 01063 01 0101 140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1 16 01113 01 0017 140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1 16 01113 01 0018 140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1 16 01113 01 9000 140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1 16 01193 01 0005 140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D0575D">
              <w:rPr>
                <w:rFonts w:ascii="Times New Roman" w:eastAsia="Times New Roman" w:hAnsi="Times New Roman" w:cs="Times New Roman"/>
                <w:sz w:val="12"/>
                <w:szCs w:val="12"/>
                <w:lang w:eastAsia="ru-RU"/>
              </w:rPr>
              <w:t xml:space="preserve"> </w:t>
            </w:r>
            <w:proofErr w:type="gramStart"/>
            <w:r w:rsidRPr="00D0575D">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1 16 01193 01 0007 140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1 16 01193 01 0013 140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1 16 01193 01 0401 140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proofErr w:type="gramStart"/>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1 16 01073 01 0006 140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1 16 01073 01 0011 140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1 16 01073 01 0012 140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r w:rsidRPr="00D0575D">
              <w:rPr>
                <w:rFonts w:ascii="Times New Roman" w:eastAsia="Times New Roman" w:hAnsi="Times New Roman" w:cs="Times New Roman"/>
                <w:sz w:val="12"/>
                <w:szCs w:val="12"/>
                <w:lang w:eastAsia="ru-RU"/>
              </w:rPr>
              <w:lastRenderedPageBreak/>
              <w:t>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1 16 01073 01 0017 140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1 16 01073 01 0019 140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1 16 01073 01 0027 140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1 16 01083 01 0002 140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1 16 01083 01 0026 140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1 16 01083 01 0028 140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1 16 01083 01 0031 140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1 16 01083 01 0037 140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1 16 01093 01 9000 140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1 16 01103 01 9000 140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1 16 01123 01 0001 140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1 16 01123 01 0002 140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1 16 01123 01 0003 140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1 16 01123 01 0004 140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1 16 01133 01 9000 140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w:t>
            </w:r>
            <w:r w:rsidRPr="00D0575D">
              <w:rPr>
                <w:rFonts w:ascii="Times New Roman" w:eastAsia="Times New Roman" w:hAnsi="Times New Roman" w:cs="Times New Roman"/>
                <w:sz w:val="12"/>
                <w:szCs w:val="12"/>
                <w:lang w:eastAsia="ru-RU"/>
              </w:rPr>
              <w:lastRenderedPageBreak/>
              <w:t>защите их прав (иные штрафы)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1 16 01143 01 9000 140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1 16 01203 01 0004 140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1 16 01203 01 0005 140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1 16 01203 01 0021 140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806</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931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2 02 15001 05 0000 150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2 02 15002 05 0000 150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2 02 19999 05 0000 150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дотации бюджетам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1 11 02033 05 0000120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1 16 10032 05 0000 140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1 16 10031 05 0000 140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1 16 10032 05 0000 140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 1 13 01995 05 0000 130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1 13 02065 05 0000 130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1 13 02995 05 0000 130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both"/>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1 16 10081 05 0000 140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1 16 10123 01 0000 140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1 16 10123 01 0051 140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1 16 10129 01 0000 140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b/>
                <w:bCs/>
                <w:sz w:val="12"/>
                <w:szCs w:val="12"/>
                <w:lang w:eastAsia="ru-RU"/>
              </w:rPr>
            </w:pPr>
            <w:r w:rsidRPr="00D0575D">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1 16 07090 05 0000 140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1 16 10082 05 0000 140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1 16 01083 01 9000 140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1 16 01153 01 0003 140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D0575D">
              <w:rPr>
                <w:rFonts w:ascii="Times New Roman" w:eastAsia="Times New Roman" w:hAnsi="Times New Roman" w:cs="Times New Roman"/>
                <w:sz w:val="12"/>
                <w:szCs w:val="12"/>
                <w:lang w:eastAsia="ru-RU"/>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lastRenderedPageBreak/>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1 16 01153 01 0006 140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1 16 01153 01 9000 140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1 16 01073 01 0027 140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1 16 01193 01 0005 140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1 17 01050 05 0000 180</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1 17 05050 05 0000 180</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2 02 29999 05 0000 150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субсидии бюджетам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2 02 39999 05 0000 150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субвенции бюджетам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2 02 40014 05 0000 150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2 02 49999 05 0000 150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2 07 05010 05 0000 150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2 07 05020 05 0000 150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2 07 05030 05 0000 150</w:t>
            </w:r>
          </w:p>
        </w:tc>
        <w:tc>
          <w:tcPr>
            <w:tcW w:w="3367" w:type="pct"/>
            <w:tcBorders>
              <w:top w:val="nil"/>
              <w:left w:val="nil"/>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2 08 05000 05 0000 150</w:t>
            </w:r>
          </w:p>
        </w:tc>
        <w:tc>
          <w:tcPr>
            <w:tcW w:w="3367" w:type="pct"/>
            <w:tcBorders>
              <w:top w:val="nil"/>
              <w:left w:val="nil"/>
              <w:bottom w:val="single" w:sz="4" w:space="0" w:color="auto"/>
              <w:right w:val="single" w:sz="4" w:space="0" w:color="auto"/>
            </w:tcBorders>
            <w:shd w:val="clear" w:color="auto" w:fill="auto"/>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2 18 05010 05 0000 150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2 18 05020 05 0000 150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D0575D" w:rsidRPr="00D0575D" w:rsidTr="005B461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jc w:val="center"/>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2 18 05030 05 0000 150</w:t>
            </w:r>
          </w:p>
        </w:tc>
        <w:tc>
          <w:tcPr>
            <w:tcW w:w="3367" w:type="pct"/>
            <w:tcBorders>
              <w:top w:val="nil"/>
              <w:left w:val="nil"/>
              <w:bottom w:val="single" w:sz="4" w:space="0" w:color="auto"/>
              <w:right w:val="single" w:sz="4" w:space="0" w:color="auto"/>
            </w:tcBorders>
            <w:shd w:val="clear" w:color="000000" w:fill="FFFFFF"/>
            <w:vAlign w:val="center"/>
            <w:hideMark/>
          </w:tcPr>
          <w:p w:rsidR="00D0575D" w:rsidRPr="00D0575D" w:rsidRDefault="00D0575D" w:rsidP="00D0575D">
            <w:pPr>
              <w:spacing w:after="0" w:line="240" w:lineRule="auto"/>
              <w:rPr>
                <w:rFonts w:ascii="Times New Roman" w:eastAsia="Times New Roman" w:hAnsi="Times New Roman" w:cs="Times New Roman"/>
                <w:sz w:val="12"/>
                <w:szCs w:val="12"/>
                <w:lang w:eastAsia="ru-RU"/>
              </w:rPr>
            </w:pPr>
            <w:r w:rsidRPr="00D0575D">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D0575D" w:rsidRPr="00D0575D" w:rsidRDefault="00D0575D" w:rsidP="00D0575D">
      <w:pPr>
        <w:spacing w:after="0" w:line="240" w:lineRule="auto"/>
        <w:ind w:firstLine="284"/>
        <w:jc w:val="center"/>
        <w:rPr>
          <w:rFonts w:ascii="Times New Roman" w:hAnsi="Times New Roman" w:cs="Times New Roman"/>
          <w:sz w:val="12"/>
          <w:szCs w:val="12"/>
        </w:rPr>
      </w:pPr>
    </w:p>
    <w:p w:rsidR="00D0575D" w:rsidRPr="00D0575D" w:rsidRDefault="00D0575D" w:rsidP="00D0575D">
      <w:pPr>
        <w:spacing w:after="0" w:line="240" w:lineRule="auto"/>
        <w:ind w:firstLine="284"/>
        <w:jc w:val="both"/>
        <w:rPr>
          <w:rFonts w:ascii="Times New Roman" w:hAnsi="Times New Roman" w:cs="Times New Roman"/>
          <w:sz w:val="12"/>
          <w:szCs w:val="12"/>
        </w:rPr>
      </w:pPr>
    </w:p>
    <w:p w:rsidR="00D0575D" w:rsidRPr="00C51F35" w:rsidRDefault="00D0575D" w:rsidP="00D0575D">
      <w:pPr>
        <w:spacing w:after="0" w:line="240" w:lineRule="auto"/>
        <w:ind w:firstLine="284"/>
        <w:jc w:val="both"/>
        <w:rPr>
          <w:rFonts w:ascii="Times New Roman" w:hAnsi="Times New Roman" w:cs="Times New Roman"/>
          <w:sz w:val="12"/>
          <w:szCs w:val="12"/>
        </w:rPr>
      </w:pPr>
    </w:p>
    <w:p w:rsidR="00C51F35" w:rsidRDefault="00C51F35" w:rsidP="00C51F35">
      <w:pPr>
        <w:spacing w:after="0" w:line="240" w:lineRule="auto"/>
        <w:ind w:firstLine="284"/>
        <w:jc w:val="right"/>
        <w:rPr>
          <w:rFonts w:ascii="Times New Roman" w:hAnsi="Times New Roman" w:cs="Times New Roman"/>
          <w:sz w:val="12"/>
          <w:szCs w:val="12"/>
        </w:rPr>
      </w:pPr>
    </w:p>
    <w:p w:rsidR="00C51F35" w:rsidRPr="0092525E" w:rsidRDefault="00C51F35" w:rsidP="00C51F35">
      <w:pPr>
        <w:spacing w:after="0" w:line="240" w:lineRule="auto"/>
        <w:ind w:firstLine="284"/>
        <w:jc w:val="right"/>
        <w:rPr>
          <w:rFonts w:ascii="Times New Roman" w:hAnsi="Times New Roman" w:cs="Times New Roman"/>
          <w:sz w:val="12"/>
          <w:szCs w:val="12"/>
        </w:rPr>
      </w:pPr>
    </w:p>
    <w:p w:rsidR="0092525E" w:rsidRPr="0092525E" w:rsidRDefault="0092525E" w:rsidP="000725C7">
      <w:pPr>
        <w:spacing w:after="0" w:line="240" w:lineRule="auto"/>
        <w:ind w:firstLine="284"/>
        <w:jc w:val="right"/>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3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41F1E" w:rsidTr="00441F1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1F1E" w:rsidRDefault="00441F1E" w:rsidP="00441F1E">
            <w:pPr>
              <w:tabs>
                <w:tab w:val="left" w:pos="0"/>
              </w:tabs>
              <w:spacing w:after="0" w:line="240" w:lineRule="auto"/>
              <w:rPr>
                <w:rFonts w:ascii="Times New Roman" w:eastAsia="Calibri" w:hAnsi="Times New Roman" w:cs="Times New Roman"/>
                <w:sz w:val="12"/>
                <w:szCs w:val="12"/>
              </w:rPr>
            </w:pPr>
            <w:bookmarkStart w:id="1028" w:name="_GoBack"/>
            <w:bookmarkEnd w:id="1028"/>
            <w:r>
              <w:rPr>
                <w:rFonts w:ascii="Times New Roman" w:eastAsia="Calibri" w:hAnsi="Times New Roman" w:cs="Times New Roman"/>
                <w:sz w:val="12"/>
                <w:szCs w:val="12"/>
              </w:rPr>
              <w:t>Соучредители:</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1F1E" w:rsidRDefault="00441F1E" w:rsidP="00441F1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02.02.2023г.</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41F1E" w:rsidRDefault="00441F1E" w:rsidP="00441F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92525E" w:rsidRPr="0092525E" w:rsidRDefault="0092525E" w:rsidP="0092525E">
      <w:pPr>
        <w:spacing w:after="0" w:line="240" w:lineRule="auto"/>
        <w:ind w:firstLine="284"/>
        <w:jc w:val="both"/>
        <w:rPr>
          <w:rFonts w:ascii="Times New Roman" w:hAnsi="Times New Roman" w:cs="Times New Roman"/>
          <w:sz w:val="12"/>
          <w:szCs w:val="12"/>
        </w:rPr>
      </w:pPr>
    </w:p>
    <w:p w:rsidR="00C91728" w:rsidRPr="00C91728" w:rsidRDefault="00C91728" w:rsidP="00C91728">
      <w:pPr>
        <w:spacing w:after="0" w:line="240" w:lineRule="auto"/>
        <w:ind w:firstLine="284"/>
        <w:jc w:val="both"/>
        <w:rPr>
          <w:rFonts w:ascii="Times New Roman" w:hAnsi="Times New Roman" w:cs="Times New Roman"/>
          <w:sz w:val="12"/>
          <w:szCs w:val="12"/>
        </w:rPr>
      </w:pPr>
    </w:p>
    <w:p w:rsidR="00C91728" w:rsidRPr="00C91728" w:rsidRDefault="00C91728" w:rsidP="00C91728">
      <w:pPr>
        <w:spacing w:after="0" w:line="240" w:lineRule="auto"/>
        <w:ind w:firstLine="284"/>
        <w:jc w:val="both"/>
        <w:rPr>
          <w:rFonts w:ascii="Times New Roman" w:hAnsi="Times New Roman" w:cs="Times New Roman"/>
          <w:sz w:val="12"/>
          <w:szCs w:val="12"/>
        </w:rPr>
      </w:pPr>
    </w:p>
    <w:p w:rsidR="00C91728" w:rsidRPr="00995369" w:rsidRDefault="00C91728" w:rsidP="00995369">
      <w:pPr>
        <w:spacing w:after="0" w:line="240" w:lineRule="auto"/>
        <w:ind w:firstLine="284"/>
        <w:jc w:val="both"/>
        <w:rPr>
          <w:rFonts w:ascii="Times New Roman" w:hAnsi="Times New Roman" w:cs="Times New Roman"/>
          <w:sz w:val="12"/>
          <w:szCs w:val="12"/>
        </w:rPr>
      </w:pPr>
    </w:p>
    <w:p w:rsidR="00995369" w:rsidRDefault="00995369" w:rsidP="00995369">
      <w:pPr>
        <w:spacing w:after="0" w:line="240" w:lineRule="auto"/>
        <w:ind w:firstLine="284"/>
        <w:jc w:val="both"/>
        <w:rPr>
          <w:rFonts w:ascii="Times New Roman" w:hAnsi="Times New Roman" w:cs="Times New Roman"/>
          <w:sz w:val="12"/>
          <w:szCs w:val="12"/>
        </w:rPr>
      </w:pPr>
    </w:p>
    <w:p w:rsidR="00F62B29" w:rsidRDefault="00F62B29" w:rsidP="00F62B29">
      <w:pPr>
        <w:spacing w:after="0" w:line="240" w:lineRule="auto"/>
        <w:ind w:firstLine="284"/>
        <w:jc w:val="both"/>
        <w:rPr>
          <w:rFonts w:ascii="Times New Roman" w:hAnsi="Times New Roman" w:cs="Times New Roman"/>
          <w:sz w:val="12"/>
          <w:szCs w:val="12"/>
        </w:rPr>
      </w:pPr>
    </w:p>
    <w:p w:rsidR="00F62B29" w:rsidRDefault="00F62B29" w:rsidP="00F62B29">
      <w:pPr>
        <w:spacing w:after="0" w:line="240" w:lineRule="auto"/>
        <w:ind w:firstLine="284"/>
        <w:jc w:val="both"/>
        <w:rPr>
          <w:rFonts w:ascii="Times New Roman" w:hAnsi="Times New Roman" w:cs="Times New Roman"/>
          <w:sz w:val="12"/>
          <w:szCs w:val="12"/>
        </w:rPr>
      </w:pPr>
    </w:p>
    <w:p w:rsidR="00585E3E" w:rsidRDefault="00585E3E" w:rsidP="00585E3E">
      <w:pPr>
        <w:spacing w:after="0" w:line="240" w:lineRule="auto"/>
        <w:ind w:firstLine="284"/>
        <w:jc w:val="right"/>
        <w:rPr>
          <w:rFonts w:ascii="Times New Roman" w:hAnsi="Times New Roman" w:cs="Times New Roman"/>
          <w:sz w:val="12"/>
          <w:szCs w:val="12"/>
        </w:rPr>
      </w:pPr>
    </w:p>
    <w:p w:rsidR="001B2E00" w:rsidRPr="001B2E00" w:rsidRDefault="001B2E00" w:rsidP="001B2E00">
      <w:pPr>
        <w:spacing w:after="0" w:line="240" w:lineRule="auto"/>
        <w:ind w:firstLine="284"/>
        <w:jc w:val="right"/>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w:t>
      </w:r>
    </w:p>
    <w:p w:rsidR="00F01B87" w:rsidRPr="00F01B87" w:rsidRDefault="00F01B87" w:rsidP="00DE2D0C">
      <w:pPr>
        <w:spacing w:after="0" w:line="240" w:lineRule="auto"/>
        <w:ind w:firstLine="284"/>
        <w:jc w:val="right"/>
        <w:rPr>
          <w:rFonts w:ascii="Times New Roman" w:hAnsi="Times New Roman" w:cs="Times New Roman"/>
          <w:sz w:val="12"/>
          <w:szCs w:val="12"/>
        </w:rPr>
      </w:pPr>
    </w:p>
    <w:p w:rsidR="00F01B87" w:rsidRPr="00F01B87" w:rsidRDefault="00F01B87" w:rsidP="00F01B87">
      <w:pPr>
        <w:spacing w:after="0" w:line="240" w:lineRule="auto"/>
        <w:ind w:firstLine="284"/>
        <w:jc w:val="both"/>
        <w:rPr>
          <w:rFonts w:ascii="Times New Roman" w:hAnsi="Times New Roman" w:cs="Times New Roman"/>
          <w:sz w:val="12"/>
          <w:szCs w:val="12"/>
        </w:rPr>
      </w:pPr>
    </w:p>
    <w:p w:rsidR="00F01B87" w:rsidRDefault="00F01B87" w:rsidP="001D0205">
      <w:pPr>
        <w:spacing w:after="0" w:line="240" w:lineRule="auto"/>
        <w:ind w:firstLine="284"/>
        <w:jc w:val="both"/>
        <w:rPr>
          <w:rFonts w:ascii="Times New Roman" w:hAnsi="Times New Roman" w:cs="Times New Roman"/>
          <w:sz w:val="12"/>
          <w:szCs w:val="12"/>
        </w:rPr>
      </w:pPr>
    </w:p>
    <w:p w:rsidR="001D0205" w:rsidRDefault="001D0205" w:rsidP="00414027">
      <w:pPr>
        <w:spacing w:after="0" w:line="240" w:lineRule="auto"/>
        <w:ind w:firstLine="284"/>
        <w:rPr>
          <w:rFonts w:ascii="Times New Roman" w:hAnsi="Times New Roman" w:cs="Times New Roman"/>
          <w:sz w:val="12"/>
          <w:szCs w:val="12"/>
        </w:rPr>
      </w:pPr>
    </w:p>
    <w:p w:rsidR="00414027" w:rsidRDefault="00414027" w:rsidP="00414027">
      <w:pPr>
        <w:spacing w:after="0" w:line="240" w:lineRule="auto"/>
        <w:ind w:firstLine="284"/>
        <w:jc w:val="right"/>
        <w:rPr>
          <w:rFonts w:ascii="Times New Roman" w:hAnsi="Times New Roman" w:cs="Times New Roman"/>
          <w:sz w:val="12"/>
          <w:szCs w:val="12"/>
        </w:rPr>
      </w:pPr>
    </w:p>
    <w:p w:rsidR="006E3F84" w:rsidRPr="00536E42" w:rsidRDefault="006E3F84" w:rsidP="00536E42">
      <w:pPr>
        <w:spacing w:after="0" w:line="240" w:lineRule="auto"/>
        <w:ind w:firstLine="284"/>
        <w:jc w:val="right"/>
        <w:rPr>
          <w:rFonts w:ascii="Times New Roman" w:hAnsi="Times New Roman" w:cs="Times New Roman"/>
          <w:sz w:val="12"/>
          <w:szCs w:val="12"/>
        </w:rPr>
      </w:pPr>
    </w:p>
    <w:p w:rsidR="00A05D2C" w:rsidRPr="00A05D2C" w:rsidRDefault="00A05D2C" w:rsidP="00536E42">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bookmarkEnd w:id="0"/>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6F" w:rsidRDefault="00BB1C6F" w:rsidP="000F23DD">
      <w:pPr>
        <w:spacing w:after="0" w:line="240" w:lineRule="auto"/>
      </w:pPr>
      <w:r>
        <w:separator/>
      </w:r>
    </w:p>
  </w:endnote>
  <w:endnote w:type="continuationSeparator" w:id="0">
    <w:p w:rsidR="00BB1C6F" w:rsidRDefault="00BB1C6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6F" w:rsidRDefault="00BB1C6F" w:rsidP="000F23DD">
      <w:pPr>
        <w:spacing w:after="0" w:line="240" w:lineRule="auto"/>
      </w:pPr>
      <w:r>
        <w:separator/>
      </w:r>
    </w:p>
  </w:footnote>
  <w:footnote w:type="continuationSeparator" w:id="0">
    <w:p w:rsidR="00BB1C6F" w:rsidRDefault="00BB1C6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5D" w:rsidRDefault="00D0575D"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441F1E">
          <w:rPr>
            <w:noProof/>
          </w:rPr>
          <w:t>18</w:t>
        </w:r>
        <w:r>
          <w:rPr>
            <w:noProof/>
          </w:rPr>
          <w:fldChar w:fldCharType="end"/>
        </w:r>
      </w:sdtContent>
    </w:sdt>
  </w:p>
  <w:p w:rsidR="00D0575D" w:rsidRPr="00BC242D" w:rsidRDefault="00D0575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0575D" w:rsidRPr="00A53557" w:rsidRDefault="00D0575D" w:rsidP="00A53557">
    <w:pPr>
      <w:pStyle w:val="afb"/>
      <w:rPr>
        <w:rFonts w:ascii="Times New Roman" w:hAnsi="Times New Roman" w:cs="Times New Roman"/>
        <w:sz w:val="18"/>
        <w:szCs w:val="16"/>
      </w:rPr>
    </w:pPr>
    <w:r>
      <w:rPr>
        <w:rFonts w:ascii="Times New Roman" w:hAnsi="Times New Roman" w:cs="Times New Roman"/>
        <w:sz w:val="18"/>
        <w:szCs w:val="16"/>
      </w:rPr>
      <w:t xml:space="preserve">Четверг, 02 февраля 2023 года, №11(808)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5D" w:rsidRDefault="00D0575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29"/>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D5B4-C09A-4A2D-B73E-5CB43D04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23459</TotalTime>
  <Pages>1</Pages>
  <Words>18216</Words>
  <Characters>103836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22</cp:revision>
  <cp:lastPrinted>2023-02-28T10:59:00Z</cp:lastPrinted>
  <dcterms:created xsi:type="dcterms:W3CDTF">2022-02-09T06:24:00Z</dcterms:created>
  <dcterms:modified xsi:type="dcterms:W3CDTF">2023-03-01T05:21:00Z</dcterms:modified>
</cp:coreProperties>
</file>